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6519A" w14:textId="4ED1D0DF" w:rsidR="00151BC3" w:rsidRPr="000904CE" w:rsidRDefault="0067163B">
      <w:pPr>
        <w:rPr>
          <w:rFonts w:ascii="Avenir Heavy" w:hAnsi="Avenir Heavy"/>
          <w:sz w:val="36"/>
        </w:rPr>
      </w:pPr>
      <w:r w:rsidRPr="000904CE">
        <w:rPr>
          <w:rFonts w:ascii="Helvetica" w:hAnsi="Helvetica" w:cs="Helvetica"/>
          <w:noProof/>
          <w:sz w:val="36"/>
          <w:lang w:val="en-GB" w:eastAsia="en-GB"/>
        </w:rPr>
        <w:drawing>
          <wp:anchor distT="0" distB="0" distL="114300" distR="114300" simplePos="0" relativeHeight="251660288" behindDoc="0" locked="0" layoutInCell="1" allowOverlap="1" wp14:anchorId="57EB6A05" wp14:editId="662E691E">
            <wp:simplePos x="0" y="0"/>
            <wp:positionH relativeFrom="column">
              <wp:posOffset>7480935</wp:posOffset>
            </wp:positionH>
            <wp:positionV relativeFrom="paragraph">
              <wp:posOffset>-107315</wp:posOffset>
            </wp:positionV>
            <wp:extent cx="1701800" cy="1701800"/>
            <wp:effectExtent l="0" t="0" r="0" b="0"/>
            <wp:wrapTight wrapText="bothSides">
              <wp:wrapPolygon edited="0">
                <wp:start x="0" y="0"/>
                <wp:lineTo x="0" y="21278"/>
                <wp:lineTo x="21278" y="21278"/>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904CE">
        <w:rPr>
          <w:rFonts w:ascii="Avenir Heavy" w:hAnsi="Avenir Heavy"/>
          <w:sz w:val="36"/>
        </w:rPr>
        <w:t>Kirkby</w:t>
      </w:r>
      <w:proofErr w:type="spellEnd"/>
      <w:r w:rsidRPr="000904CE">
        <w:rPr>
          <w:rFonts w:ascii="Avenir Heavy" w:hAnsi="Avenir Heavy"/>
          <w:sz w:val="36"/>
        </w:rPr>
        <w:t xml:space="preserve"> C of </w:t>
      </w:r>
      <w:proofErr w:type="gramStart"/>
      <w:r w:rsidRPr="000904CE">
        <w:rPr>
          <w:rFonts w:ascii="Avenir Heavy" w:hAnsi="Avenir Heavy"/>
          <w:sz w:val="36"/>
        </w:rPr>
        <w:t>E</w:t>
      </w:r>
      <w:r w:rsidRPr="000904CE">
        <w:rPr>
          <w:rFonts w:ascii="Helvetica" w:hAnsi="Helvetica" w:cs="Helvetica"/>
          <w:sz w:val="36"/>
          <w:lang w:val="en-GB"/>
        </w:rPr>
        <w:t xml:space="preserve"> </w:t>
      </w:r>
      <w:r w:rsidR="004B4472" w:rsidRPr="000904CE">
        <w:rPr>
          <w:rFonts w:ascii="Avenir Heavy" w:hAnsi="Avenir Heavy"/>
          <w:sz w:val="36"/>
        </w:rPr>
        <w:t xml:space="preserve"> Primary</w:t>
      </w:r>
      <w:proofErr w:type="gramEnd"/>
      <w:r w:rsidR="004B4472" w:rsidRPr="000904CE">
        <w:rPr>
          <w:rFonts w:ascii="Avenir Heavy" w:hAnsi="Avenir Heavy"/>
          <w:sz w:val="36"/>
        </w:rPr>
        <w:t xml:space="preserve"> School</w:t>
      </w:r>
    </w:p>
    <w:p w14:paraId="64F55949" w14:textId="3E02C187" w:rsidR="004B4472" w:rsidRDefault="004B4472">
      <w:pPr>
        <w:rPr>
          <w:rFonts w:ascii="Avenir Heavy" w:hAnsi="Avenir Heavy"/>
          <w:sz w:val="32"/>
          <w:u w:val="single"/>
        </w:rPr>
      </w:pPr>
      <w:r w:rsidRPr="000904CE">
        <w:rPr>
          <w:rFonts w:ascii="Avenir Heavy" w:hAnsi="Avenir Heavy"/>
          <w:sz w:val="36"/>
        </w:rPr>
        <w:t>EYFS Learning and Development Checkpoints</w:t>
      </w:r>
      <w:r w:rsidR="000904CE">
        <w:rPr>
          <w:rFonts w:ascii="Avenir Heavy" w:hAnsi="Avenir Heavy"/>
        </w:rPr>
        <w:br/>
      </w:r>
      <w:r w:rsidR="000904CE">
        <w:rPr>
          <w:rFonts w:ascii="Avenir Heavy" w:hAnsi="Avenir Heavy"/>
        </w:rPr>
        <w:br/>
      </w:r>
      <w:r w:rsidR="000904CE" w:rsidRPr="000904CE">
        <w:rPr>
          <w:rFonts w:ascii="Avenir Heavy" w:hAnsi="Avenir Heavy"/>
          <w:sz w:val="32"/>
          <w:u w:val="single"/>
        </w:rPr>
        <w:t>Autumn Term</w:t>
      </w:r>
      <w:r w:rsidR="000904CE">
        <w:rPr>
          <w:rFonts w:ascii="Avenir Heavy" w:hAnsi="Avenir Heavy"/>
          <w:sz w:val="32"/>
          <w:u w:val="single"/>
        </w:rPr>
        <w:t xml:space="preserve"> 2021</w:t>
      </w:r>
    </w:p>
    <w:p w14:paraId="134AF76D" w14:textId="77777777" w:rsidR="000904CE" w:rsidRDefault="000904CE">
      <w:pPr>
        <w:rPr>
          <w:rFonts w:ascii="Avenir Heavy" w:hAnsi="Avenir Heavy"/>
          <w:sz w:val="32"/>
          <w:u w:val="single"/>
        </w:rPr>
      </w:pPr>
    </w:p>
    <w:p w14:paraId="0AC722FA" w14:textId="44F04114" w:rsidR="000904CE" w:rsidRDefault="000904CE">
      <w:pPr>
        <w:rPr>
          <w:rFonts w:ascii="Avenir Heavy" w:hAnsi="Avenir Heavy"/>
          <w:sz w:val="32"/>
          <w:u w:val="single"/>
        </w:rPr>
      </w:pPr>
      <w:r w:rsidRPr="000904CE">
        <w:rPr>
          <w:rFonts w:ascii="Avenir Heavy" w:hAnsi="Avenir Heavy"/>
          <w:sz w:val="32"/>
          <w:highlight w:val="yellow"/>
          <w:u w:val="single"/>
        </w:rPr>
        <w:t>What are we looking for?</w:t>
      </w:r>
      <w:r>
        <w:rPr>
          <w:rFonts w:ascii="Avenir Heavy" w:hAnsi="Avenir Heavy"/>
          <w:sz w:val="32"/>
          <w:u w:val="single"/>
        </w:rPr>
        <w:t xml:space="preserve"> </w:t>
      </w:r>
    </w:p>
    <w:p w14:paraId="4FFD6CAA" w14:textId="522FB45B" w:rsidR="000904CE" w:rsidRPr="00BE1D47" w:rsidRDefault="000904CE">
      <w:pPr>
        <w:rPr>
          <w:rFonts w:ascii="Avenir Heavy" w:hAnsi="Avenir Heavy"/>
          <w:sz w:val="28"/>
        </w:rPr>
      </w:pPr>
      <w:r w:rsidRPr="00E40604">
        <w:rPr>
          <w:rFonts w:ascii="Avenir Heavy" w:hAnsi="Avenir Heavy"/>
          <w:b/>
          <w:sz w:val="28"/>
        </w:rPr>
        <w:t>AM Children</w:t>
      </w:r>
      <w:r w:rsidRPr="00BE1D47">
        <w:rPr>
          <w:rFonts w:ascii="Avenir Heavy" w:hAnsi="Avenir Heavy"/>
          <w:sz w:val="28"/>
        </w:rPr>
        <w:t xml:space="preserve"> –</w:t>
      </w:r>
      <w:r w:rsidR="00BE1D47">
        <w:rPr>
          <w:rFonts w:ascii="Avenir Heavy" w:hAnsi="Avenir Heavy"/>
          <w:sz w:val="28"/>
        </w:rPr>
        <w:t xml:space="preserve"> Starting Nursery Sept 2021 – Level 1 (Autumn 1) then to Level 2 (Autumn 2)</w:t>
      </w:r>
      <w:bookmarkStart w:id="0" w:name="_GoBack"/>
      <w:bookmarkEnd w:id="0"/>
    </w:p>
    <w:p w14:paraId="7E7C973E" w14:textId="7A726C48" w:rsidR="000904CE" w:rsidRPr="00BE1D47" w:rsidRDefault="000904CE">
      <w:pPr>
        <w:rPr>
          <w:rFonts w:ascii="Avenir Heavy" w:hAnsi="Avenir Heavy"/>
          <w:sz w:val="28"/>
        </w:rPr>
      </w:pPr>
      <w:r w:rsidRPr="00E40604">
        <w:rPr>
          <w:rFonts w:ascii="Avenir Heavy" w:hAnsi="Avenir Heavy"/>
          <w:b/>
          <w:sz w:val="28"/>
        </w:rPr>
        <w:t xml:space="preserve">30 </w:t>
      </w:r>
      <w:proofErr w:type="spellStart"/>
      <w:r w:rsidRPr="00E40604">
        <w:rPr>
          <w:rFonts w:ascii="Avenir Heavy" w:hAnsi="Avenir Heavy"/>
          <w:b/>
          <w:sz w:val="28"/>
        </w:rPr>
        <w:t>hr</w:t>
      </w:r>
      <w:proofErr w:type="spellEnd"/>
      <w:r w:rsidRPr="00E40604">
        <w:rPr>
          <w:rFonts w:ascii="Avenir Heavy" w:hAnsi="Avenir Heavy"/>
          <w:b/>
          <w:sz w:val="28"/>
        </w:rPr>
        <w:t xml:space="preserve"> Children</w:t>
      </w:r>
      <w:r w:rsidRPr="00BE1D47">
        <w:rPr>
          <w:rFonts w:ascii="Avenir Heavy" w:hAnsi="Avenir Heavy"/>
          <w:sz w:val="28"/>
        </w:rPr>
        <w:t xml:space="preserve"> – Level 2 – 3</w:t>
      </w:r>
    </w:p>
    <w:p w14:paraId="3F3B63F5" w14:textId="2DAA433C" w:rsidR="000904CE" w:rsidRPr="00BE1D47" w:rsidRDefault="000904CE">
      <w:pPr>
        <w:rPr>
          <w:rFonts w:ascii="Avenir Heavy" w:hAnsi="Avenir Heavy"/>
          <w:sz w:val="28"/>
        </w:rPr>
      </w:pPr>
      <w:r w:rsidRPr="00BE1D47">
        <w:rPr>
          <w:rFonts w:ascii="Avenir Heavy" w:hAnsi="Avenir Heavy"/>
          <w:sz w:val="28"/>
        </w:rPr>
        <w:t xml:space="preserve">Reception Children – </w:t>
      </w:r>
      <w:r w:rsidR="00E40604">
        <w:rPr>
          <w:rFonts w:ascii="Avenir Heavy" w:hAnsi="Avenir Heavy"/>
          <w:sz w:val="28"/>
        </w:rPr>
        <w:t xml:space="preserve">Autumn and Spring birthdays - </w:t>
      </w:r>
      <w:r w:rsidRPr="00BE1D47">
        <w:rPr>
          <w:rFonts w:ascii="Avenir Heavy" w:hAnsi="Avenir Heavy"/>
          <w:sz w:val="28"/>
        </w:rPr>
        <w:t xml:space="preserve">Level 4 </w:t>
      </w:r>
      <w:r w:rsidR="00E40604">
        <w:rPr>
          <w:rFonts w:ascii="Avenir Heavy" w:hAnsi="Avenir Heavy"/>
          <w:sz w:val="28"/>
        </w:rPr>
        <w:br/>
        <w:t xml:space="preserve">                                - Summer birthdays – Level 3 to Level 4 </w:t>
      </w:r>
      <w:r w:rsidR="000D014C" w:rsidRPr="00BE1D47">
        <w:rPr>
          <w:rFonts w:ascii="Avenir Heavy" w:hAnsi="Avenir Heavy"/>
          <w:sz w:val="28"/>
        </w:rPr>
        <w:br/>
        <w:t xml:space="preserve">Reception Children – Differentiation for Autumn-born </w:t>
      </w:r>
      <w:r w:rsidR="00BE1D47" w:rsidRPr="00BE1D47">
        <w:rPr>
          <w:rFonts w:ascii="Avenir Heavy" w:hAnsi="Avenir Heavy"/>
          <w:sz w:val="28"/>
        </w:rPr>
        <w:t>and Jessica Jacobs (August 2016 birthday) – aspects of Level 5?</w:t>
      </w:r>
    </w:p>
    <w:p w14:paraId="336F2547" w14:textId="77777777" w:rsidR="004B4472" w:rsidRDefault="004B4472">
      <w:pPr>
        <w:rPr>
          <w:rFonts w:ascii="Avenir Heavy" w:hAnsi="Avenir Heavy"/>
        </w:rPr>
      </w:pPr>
    </w:p>
    <w:tbl>
      <w:tblPr>
        <w:tblStyle w:val="TableGrid"/>
        <w:tblW w:w="15594" w:type="dxa"/>
        <w:tblInd w:w="-885" w:type="dxa"/>
        <w:tblLook w:val="04A0" w:firstRow="1" w:lastRow="0" w:firstColumn="1" w:lastColumn="0" w:noHBand="0" w:noVBand="1"/>
      </w:tblPr>
      <w:tblGrid>
        <w:gridCol w:w="1986"/>
        <w:gridCol w:w="2409"/>
        <w:gridCol w:w="2410"/>
        <w:gridCol w:w="2693"/>
        <w:gridCol w:w="2694"/>
        <w:gridCol w:w="3402"/>
      </w:tblGrid>
      <w:tr w:rsidR="002D2B63" w14:paraId="70E23D2A" w14:textId="77777777" w:rsidTr="00743394">
        <w:tc>
          <w:tcPr>
            <w:tcW w:w="15594" w:type="dxa"/>
            <w:gridSpan w:val="6"/>
          </w:tcPr>
          <w:p w14:paraId="0619F189" w14:textId="2CD90E80" w:rsidR="002D2B63" w:rsidRDefault="00743394" w:rsidP="004B4472">
            <w:pPr>
              <w:jc w:val="center"/>
              <w:rPr>
                <w:rFonts w:ascii="Avenir Heavy" w:hAnsi="Avenir Heavy"/>
              </w:rPr>
            </w:pPr>
            <w:r>
              <w:rPr>
                <w:rFonts w:ascii="Avenir Heavy" w:hAnsi="Avenir Heavy"/>
              </w:rPr>
              <w:t xml:space="preserve">“Typical” </w:t>
            </w:r>
            <w:r w:rsidR="002D2B63">
              <w:rPr>
                <w:rFonts w:ascii="Avenir Heavy" w:hAnsi="Avenir Heavy"/>
              </w:rPr>
              <w:t>Development Trajectory</w:t>
            </w:r>
          </w:p>
          <w:p w14:paraId="6FFC16A7" w14:textId="7C641E6E" w:rsidR="002D2B63" w:rsidRDefault="002D2B63" w:rsidP="002D2B63">
            <w:pPr>
              <w:rPr>
                <w:rFonts w:ascii="Avenir Heavy" w:hAnsi="Avenir Heavy"/>
              </w:rPr>
            </w:pPr>
            <w:r>
              <w:rPr>
                <w:rFonts w:ascii="Avenir Heavy" w:hAnsi="Avenir Heavy"/>
              </w:rPr>
              <w:t xml:space="preserve">                                             </w:t>
            </w:r>
            <w:r w:rsidR="00743394">
              <w:rPr>
                <w:rFonts w:ascii="Avenir Heavy" w:hAnsi="Avenir Heavy"/>
              </w:rPr>
              <w:t xml:space="preserve">   </w:t>
            </w:r>
            <w:r>
              <w:rPr>
                <w:rFonts w:ascii="Avenir Heavy" w:hAnsi="Avenir Heavy"/>
              </w:rPr>
              <w:t xml:space="preserve">    2 year old                     3 year old                       4 year old                        5 year old</w:t>
            </w:r>
          </w:p>
          <w:p w14:paraId="2C91CFEB" w14:textId="31D08821" w:rsidR="002D2B63" w:rsidRDefault="002D2B63" w:rsidP="004B4472">
            <w:pPr>
              <w:jc w:val="center"/>
              <w:rPr>
                <w:rFonts w:ascii="Avenir Heavy" w:hAnsi="Avenir Heavy"/>
              </w:rPr>
            </w:pPr>
            <w:r>
              <w:rPr>
                <w:rFonts w:ascii="Avenir Heavy" w:hAnsi="Avenir Heavy"/>
                <w:noProof/>
                <w:lang w:val="en-GB" w:eastAsia="en-GB"/>
              </w:rPr>
              <mc:AlternateContent>
                <mc:Choice Requires="wps">
                  <w:drawing>
                    <wp:anchor distT="0" distB="0" distL="114300" distR="114300" simplePos="0" relativeHeight="251659264" behindDoc="0" locked="0" layoutInCell="1" allowOverlap="1" wp14:anchorId="2803242B" wp14:editId="004FF879">
                      <wp:simplePos x="0" y="0"/>
                      <wp:positionH relativeFrom="column">
                        <wp:posOffset>-9525</wp:posOffset>
                      </wp:positionH>
                      <wp:positionV relativeFrom="paragraph">
                        <wp:posOffset>74930</wp:posOffset>
                      </wp:positionV>
                      <wp:extent cx="9601200" cy="0"/>
                      <wp:effectExtent l="0" t="177800" r="0" b="203200"/>
                      <wp:wrapNone/>
                      <wp:docPr id="14" name="Straight Arrow Connector 14"/>
                      <wp:cNvGraphicFramePr/>
                      <a:graphic xmlns:a="http://schemas.openxmlformats.org/drawingml/2006/main">
                        <a:graphicData uri="http://schemas.microsoft.com/office/word/2010/wordprocessingShape">
                          <wps:wsp>
                            <wps:cNvCnPr/>
                            <wps:spPr>
                              <a:xfrm>
                                <a:off x="0" y="0"/>
                                <a:ext cx="9601200" cy="0"/>
                              </a:xfrm>
                              <a:prstGeom prst="straightConnector1">
                                <a:avLst/>
                              </a:prstGeom>
                              <a:ln w="38100" cmpd="sng">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7pt;margin-top:5.9pt;width:75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" strokecolor="#4f81bd [3204]" strokeweight="3pt">
                      <v:stroke endarrow="open"/>
                      <v:shadow on="t" opacity="24903f" mv:blur="40000f" origin=",.5" offset="0,20000emu"/>
                    </v:shape>
                  </w:pict>
                </mc:Fallback>
              </mc:AlternateContent>
            </w:r>
          </w:p>
        </w:tc>
      </w:tr>
      <w:tr w:rsidR="0097290F" w14:paraId="73DDD114" w14:textId="77777777" w:rsidTr="0058144A">
        <w:tc>
          <w:tcPr>
            <w:tcW w:w="1986" w:type="dxa"/>
          </w:tcPr>
          <w:p w14:paraId="49F5F3E0" w14:textId="77777777" w:rsidR="004B4472" w:rsidRDefault="004B4472">
            <w:pPr>
              <w:rPr>
                <w:rFonts w:ascii="Avenir Heavy" w:hAnsi="Avenir Heavy"/>
              </w:rPr>
            </w:pPr>
          </w:p>
        </w:tc>
        <w:tc>
          <w:tcPr>
            <w:tcW w:w="2409" w:type="dxa"/>
            <w:shd w:val="clear" w:color="auto" w:fill="auto"/>
          </w:tcPr>
          <w:p w14:paraId="152232A3" w14:textId="77777777" w:rsidR="004B4472" w:rsidRDefault="0073145F" w:rsidP="00DE7F44">
            <w:pPr>
              <w:jc w:val="center"/>
              <w:rPr>
                <w:rFonts w:ascii="Avenir Heavy" w:hAnsi="Avenir Heavy"/>
              </w:rPr>
            </w:pPr>
            <w:r>
              <w:rPr>
                <w:rFonts w:ascii="Avenir Heavy" w:hAnsi="Avenir Heavy"/>
              </w:rPr>
              <w:t>Pre N observation checkpoint</w:t>
            </w:r>
          </w:p>
          <w:p w14:paraId="7B99C578" w14:textId="5B2F3D38" w:rsidR="0073145F" w:rsidRDefault="00FF71F7" w:rsidP="00DE7F44">
            <w:pPr>
              <w:jc w:val="center"/>
              <w:rPr>
                <w:rFonts w:ascii="Avenir Heavy" w:hAnsi="Avenir Heavy"/>
              </w:rPr>
            </w:pPr>
            <w:r>
              <w:rPr>
                <w:rFonts w:ascii="Avenir Heavy" w:hAnsi="Avenir Heavy"/>
              </w:rPr>
              <w:t>L</w:t>
            </w:r>
            <w:r w:rsidR="0073145F">
              <w:rPr>
                <w:rFonts w:ascii="Avenir Heavy" w:hAnsi="Avenir Heavy"/>
              </w:rPr>
              <w:t>evel 1</w:t>
            </w:r>
          </w:p>
        </w:tc>
        <w:tc>
          <w:tcPr>
            <w:tcW w:w="2410" w:type="dxa"/>
            <w:shd w:val="clear" w:color="auto" w:fill="auto"/>
          </w:tcPr>
          <w:p w14:paraId="15439203" w14:textId="77777777" w:rsidR="004B4472" w:rsidRPr="000904CE" w:rsidRDefault="00DE7F44" w:rsidP="004B4472">
            <w:pPr>
              <w:jc w:val="center"/>
              <w:rPr>
                <w:rFonts w:ascii="Avenir Heavy" w:hAnsi="Avenir Heavy"/>
                <w:highlight w:val="yellow"/>
              </w:rPr>
            </w:pPr>
            <w:r w:rsidRPr="000904CE">
              <w:rPr>
                <w:rFonts w:ascii="Avenir Heavy" w:hAnsi="Avenir Heavy"/>
                <w:highlight w:val="yellow"/>
              </w:rPr>
              <w:t>N1</w:t>
            </w:r>
            <w:r w:rsidR="004B4472" w:rsidRPr="000904CE">
              <w:rPr>
                <w:rFonts w:ascii="Avenir Heavy" w:hAnsi="Avenir Heavy"/>
                <w:highlight w:val="yellow"/>
              </w:rPr>
              <w:t xml:space="preserve"> observation checkpoints</w:t>
            </w:r>
          </w:p>
          <w:p w14:paraId="5539786A" w14:textId="1599FEBB" w:rsidR="0073145F" w:rsidRPr="000904CE" w:rsidRDefault="00FF71F7" w:rsidP="004B4472">
            <w:pPr>
              <w:jc w:val="center"/>
              <w:rPr>
                <w:rFonts w:ascii="Avenir Heavy" w:hAnsi="Avenir Heavy"/>
                <w:highlight w:val="yellow"/>
              </w:rPr>
            </w:pPr>
            <w:r w:rsidRPr="000904CE">
              <w:rPr>
                <w:rFonts w:ascii="Avenir Heavy" w:hAnsi="Avenir Heavy"/>
                <w:highlight w:val="yellow"/>
              </w:rPr>
              <w:t>L</w:t>
            </w:r>
            <w:r w:rsidR="0073145F" w:rsidRPr="000904CE">
              <w:rPr>
                <w:rFonts w:ascii="Avenir Heavy" w:hAnsi="Avenir Heavy"/>
                <w:highlight w:val="yellow"/>
              </w:rPr>
              <w:t>evel 2</w:t>
            </w:r>
          </w:p>
        </w:tc>
        <w:tc>
          <w:tcPr>
            <w:tcW w:w="2693" w:type="dxa"/>
            <w:shd w:val="clear" w:color="auto" w:fill="auto"/>
          </w:tcPr>
          <w:p w14:paraId="668D0F06" w14:textId="77777777" w:rsidR="004B4472" w:rsidRPr="000904CE" w:rsidRDefault="00DE7F44" w:rsidP="004B4472">
            <w:pPr>
              <w:jc w:val="center"/>
              <w:rPr>
                <w:rFonts w:ascii="Avenir Heavy" w:hAnsi="Avenir Heavy"/>
                <w:highlight w:val="yellow"/>
              </w:rPr>
            </w:pPr>
            <w:r w:rsidRPr="000904CE">
              <w:rPr>
                <w:rFonts w:ascii="Avenir Heavy" w:hAnsi="Avenir Heavy"/>
                <w:highlight w:val="yellow"/>
              </w:rPr>
              <w:t>N2</w:t>
            </w:r>
            <w:r w:rsidR="004B4472" w:rsidRPr="000904CE">
              <w:rPr>
                <w:rFonts w:ascii="Avenir Heavy" w:hAnsi="Avenir Heavy"/>
                <w:highlight w:val="yellow"/>
              </w:rPr>
              <w:t xml:space="preserve"> observation checkpoints </w:t>
            </w:r>
          </w:p>
          <w:p w14:paraId="18CD6309" w14:textId="2C1CD8B5" w:rsidR="0073145F" w:rsidRPr="000904CE" w:rsidRDefault="00FF71F7" w:rsidP="004B4472">
            <w:pPr>
              <w:jc w:val="center"/>
              <w:rPr>
                <w:rFonts w:ascii="Avenir Heavy" w:hAnsi="Avenir Heavy"/>
                <w:highlight w:val="yellow"/>
              </w:rPr>
            </w:pPr>
            <w:r w:rsidRPr="000904CE">
              <w:rPr>
                <w:rFonts w:ascii="Avenir Heavy" w:hAnsi="Avenir Heavy"/>
                <w:highlight w:val="yellow"/>
              </w:rPr>
              <w:t>L</w:t>
            </w:r>
            <w:r w:rsidR="0073145F" w:rsidRPr="000904CE">
              <w:rPr>
                <w:rFonts w:ascii="Avenir Heavy" w:hAnsi="Avenir Heavy"/>
                <w:highlight w:val="yellow"/>
              </w:rPr>
              <w:t>evel 3</w:t>
            </w:r>
          </w:p>
        </w:tc>
        <w:tc>
          <w:tcPr>
            <w:tcW w:w="2694" w:type="dxa"/>
            <w:shd w:val="clear" w:color="auto" w:fill="auto"/>
          </w:tcPr>
          <w:p w14:paraId="58AFBB51" w14:textId="77777777" w:rsidR="004B4472" w:rsidRPr="000904CE" w:rsidRDefault="004B4472" w:rsidP="004B4472">
            <w:pPr>
              <w:jc w:val="center"/>
              <w:rPr>
                <w:rFonts w:ascii="Avenir Heavy" w:hAnsi="Avenir Heavy"/>
                <w:highlight w:val="yellow"/>
              </w:rPr>
            </w:pPr>
            <w:r w:rsidRPr="000904CE">
              <w:rPr>
                <w:rFonts w:ascii="Avenir Heavy" w:hAnsi="Avenir Heavy"/>
                <w:highlight w:val="yellow"/>
              </w:rPr>
              <w:t>Reception observation checkpoints</w:t>
            </w:r>
          </w:p>
          <w:p w14:paraId="1A5D12A9" w14:textId="7B192447" w:rsidR="0073145F" w:rsidRPr="000904CE" w:rsidRDefault="00FF71F7" w:rsidP="004B4472">
            <w:pPr>
              <w:jc w:val="center"/>
              <w:rPr>
                <w:rFonts w:ascii="Avenir Heavy" w:hAnsi="Avenir Heavy"/>
                <w:highlight w:val="yellow"/>
              </w:rPr>
            </w:pPr>
            <w:r w:rsidRPr="000904CE">
              <w:rPr>
                <w:rFonts w:ascii="Avenir Heavy" w:hAnsi="Avenir Heavy"/>
                <w:highlight w:val="yellow"/>
              </w:rPr>
              <w:t>L</w:t>
            </w:r>
            <w:r w:rsidR="0073145F" w:rsidRPr="000904CE">
              <w:rPr>
                <w:rFonts w:ascii="Avenir Heavy" w:hAnsi="Avenir Heavy"/>
                <w:highlight w:val="yellow"/>
              </w:rPr>
              <w:t>evel 4</w:t>
            </w:r>
          </w:p>
        </w:tc>
        <w:tc>
          <w:tcPr>
            <w:tcW w:w="3402" w:type="dxa"/>
            <w:shd w:val="clear" w:color="auto" w:fill="auto"/>
          </w:tcPr>
          <w:p w14:paraId="5F33BAA8" w14:textId="77777777" w:rsidR="0096121B" w:rsidRDefault="0096121B" w:rsidP="004B4472">
            <w:pPr>
              <w:jc w:val="center"/>
              <w:rPr>
                <w:rFonts w:ascii="Avenir Heavy" w:hAnsi="Avenir Heavy"/>
              </w:rPr>
            </w:pPr>
            <w:r>
              <w:rPr>
                <w:rFonts w:ascii="Avenir Heavy" w:hAnsi="Avenir Heavy"/>
              </w:rPr>
              <w:t xml:space="preserve">End of Reception </w:t>
            </w:r>
          </w:p>
          <w:p w14:paraId="4DA572D9" w14:textId="33FBF10B" w:rsidR="004B4472" w:rsidRDefault="004B4472" w:rsidP="004B4472">
            <w:pPr>
              <w:jc w:val="center"/>
              <w:rPr>
                <w:rFonts w:ascii="Avenir Heavy" w:hAnsi="Avenir Heavy"/>
              </w:rPr>
            </w:pPr>
            <w:r>
              <w:rPr>
                <w:rFonts w:ascii="Avenir Heavy" w:hAnsi="Avenir Heavy"/>
              </w:rPr>
              <w:t>ELG</w:t>
            </w:r>
            <w:r w:rsidR="0096121B">
              <w:rPr>
                <w:rFonts w:ascii="Avenir Heavy" w:hAnsi="Avenir Heavy"/>
              </w:rPr>
              <w:t>s</w:t>
            </w:r>
          </w:p>
          <w:p w14:paraId="0DC7529C" w14:textId="08A29413" w:rsidR="0073145F" w:rsidRDefault="00FF71F7" w:rsidP="004B4472">
            <w:pPr>
              <w:jc w:val="center"/>
              <w:rPr>
                <w:rFonts w:ascii="Avenir Heavy" w:hAnsi="Avenir Heavy"/>
              </w:rPr>
            </w:pPr>
            <w:r>
              <w:rPr>
                <w:rFonts w:ascii="Avenir Heavy" w:hAnsi="Avenir Heavy"/>
              </w:rPr>
              <w:t>L</w:t>
            </w:r>
            <w:r w:rsidR="0073145F">
              <w:rPr>
                <w:rFonts w:ascii="Avenir Heavy" w:hAnsi="Avenir Heavy"/>
              </w:rPr>
              <w:t>evel 5</w:t>
            </w:r>
          </w:p>
          <w:p w14:paraId="7FA18E52" w14:textId="2C2097AD" w:rsidR="0096121B" w:rsidRDefault="0096121B" w:rsidP="0096121B">
            <w:pPr>
              <w:rPr>
                <w:rFonts w:ascii="Avenir Heavy" w:hAnsi="Avenir Heavy"/>
              </w:rPr>
            </w:pPr>
          </w:p>
        </w:tc>
      </w:tr>
      <w:tr w:rsidR="0097290F" w14:paraId="5C8C4743" w14:textId="77777777" w:rsidTr="001E0FD5">
        <w:tc>
          <w:tcPr>
            <w:tcW w:w="1986" w:type="dxa"/>
            <w:shd w:val="clear" w:color="auto" w:fill="CCC0D9" w:themeFill="accent4" w:themeFillTint="66"/>
          </w:tcPr>
          <w:p w14:paraId="1FAADEAF" w14:textId="5BFD563A" w:rsidR="004B4472" w:rsidRDefault="004B4472">
            <w:pPr>
              <w:rPr>
                <w:rFonts w:ascii="Avenir Heavy" w:hAnsi="Avenir Heavy"/>
              </w:rPr>
            </w:pPr>
            <w:r>
              <w:rPr>
                <w:rFonts w:ascii="Avenir Heavy" w:hAnsi="Avenir Heavy"/>
              </w:rPr>
              <w:t xml:space="preserve">Communication and Language </w:t>
            </w:r>
          </w:p>
        </w:tc>
        <w:tc>
          <w:tcPr>
            <w:tcW w:w="2409" w:type="dxa"/>
          </w:tcPr>
          <w:p w14:paraId="792DA122" w14:textId="77777777" w:rsidR="004B4472" w:rsidRDefault="00FB7E68" w:rsidP="004B4472">
            <w:pPr>
              <w:rPr>
                <w:rFonts w:ascii="Avenir Book" w:hAnsi="Avenir Book"/>
              </w:rPr>
            </w:pPr>
            <w:r>
              <w:rPr>
                <w:rFonts w:ascii="Avenir Book" w:hAnsi="Avenir Book"/>
              </w:rPr>
              <w:t xml:space="preserve">- Shows an interest in what other children are doing </w:t>
            </w:r>
          </w:p>
          <w:p w14:paraId="668B9314" w14:textId="77777777" w:rsidR="00FB7E68" w:rsidRDefault="00FB7E68" w:rsidP="004B4472">
            <w:pPr>
              <w:rPr>
                <w:rFonts w:ascii="Avenir Book" w:hAnsi="Avenir Book"/>
              </w:rPr>
            </w:pPr>
            <w:r>
              <w:rPr>
                <w:rFonts w:ascii="Avenir Book" w:hAnsi="Avenir Book"/>
              </w:rPr>
              <w:t>- Understands lots of different phrases such as “shoes on”</w:t>
            </w:r>
          </w:p>
          <w:p w14:paraId="13965EAE" w14:textId="77777777" w:rsidR="00FB7E68" w:rsidRDefault="00FB7E68" w:rsidP="004B4472">
            <w:pPr>
              <w:rPr>
                <w:rFonts w:ascii="Avenir Book" w:hAnsi="Avenir Book"/>
              </w:rPr>
            </w:pPr>
            <w:r>
              <w:rPr>
                <w:rFonts w:ascii="Avenir Book" w:hAnsi="Avenir Book"/>
              </w:rPr>
              <w:t xml:space="preserve">- Generally focus on own interests and finds it difficult to </w:t>
            </w:r>
            <w:r>
              <w:rPr>
                <w:rFonts w:ascii="Avenir Book" w:hAnsi="Avenir Book"/>
              </w:rPr>
              <w:lastRenderedPageBreak/>
              <w:t>be directed by an adult</w:t>
            </w:r>
          </w:p>
          <w:p w14:paraId="0ABAE8B8" w14:textId="77777777" w:rsidR="00FB7E68" w:rsidRDefault="00FB7E68" w:rsidP="004B4472">
            <w:pPr>
              <w:rPr>
                <w:rFonts w:ascii="Avenir Book" w:hAnsi="Avenir Book"/>
              </w:rPr>
            </w:pPr>
            <w:r>
              <w:rPr>
                <w:rFonts w:ascii="Avenir Book" w:hAnsi="Avenir Book"/>
              </w:rPr>
              <w:t>- Can make themselves understood</w:t>
            </w:r>
          </w:p>
          <w:p w14:paraId="3F7E9477" w14:textId="77777777" w:rsidR="00FB7E68" w:rsidRDefault="00FB7E68" w:rsidP="004B4472">
            <w:pPr>
              <w:rPr>
                <w:rFonts w:ascii="Avenir Book" w:hAnsi="Avenir Book"/>
              </w:rPr>
            </w:pPr>
            <w:r>
              <w:rPr>
                <w:rFonts w:ascii="Avenir Book" w:hAnsi="Avenir Book"/>
              </w:rPr>
              <w:t>- Starts to say how they are feeling using words</w:t>
            </w:r>
          </w:p>
          <w:p w14:paraId="761266DA" w14:textId="77777777" w:rsidR="00FB7E68" w:rsidRDefault="00FB7E68" w:rsidP="004B4472">
            <w:pPr>
              <w:rPr>
                <w:rFonts w:ascii="Avenir Book" w:hAnsi="Avenir Book"/>
              </w:rPr>
            </w:pPr>
            <w:r>
              <w:rPr>
                <w:rFonts w:ascii="Avenir Book" w:hAnsi="Avenir Book"/>
              </w:rPr>
              <w:t xml:space="preserve">- Is using some multi syllabic words </w:t>
            </w:r>
          </w:p>
          <w:p w14:paraId="3B00C04B" w14:textId="77777777" w:rsidR="00FB7E68" w:rsidRDefault="00FB7E68" w:rsidP="004B4472">
            <w:pPr>
              <w:rPr>
                <w:rFonts w:ascii="Avenir Book" w:hAnsi="Avenir Book"/>
              </w:rPr>
            </w:pPr>
            <w:r>
              <w:rPr>
                <w:rFonts w:ascii="Avenir Book" w:hAnsi="Avenir Book"/>
              </w:rPr>
              <w:t xml:space="preserve">- Using more than 50 words </w:t>
            </w:r>
          </w:p>
          <w:p w14:paraId="26DDC3E8" w14:textId="77777777" w:rsidR="00FB7E68" w:rsidRPr="004B4472" w:rsidRDefault="00FB7E68" w:rsidP="004B4472">
            <w:pPr>
              <w:rPr>
                <w:rFonts w:ascii="Avenir Book" w:hAnsi="Avenir Book"/>
              </w:rPr>
            </w:pPr>
            <w:r>
              <w:rPr>
                <w:rFonts w:ascii="Avenir Book" w:hAnsi="Avenir Book"/>
              </w:rPr>
              <w:t>-Can put 2 or 3 words together</w:t>
            </w:r>
          </w:p>
        </w:tc>
        <w:tc>
          <w:tcPr>
            <w:tcW w:w="2410" w:type="dxa"/>
          </w:tcPr>
          <w:p w14:paraId="24B159C6" w14:textId="77777777" w:rsidR="004B4472" w:rsidRPr="000904CE" w:rsidRDefault="00FB7E68" w:rsidP="004B4472">
            <w:pPr>
              <w:rPr>
                <w:rFonts w:ascii="Avenir Book" w:hAnsi="Avenir Book"/>
                <w:highlight w:val="yellow"/>
              </w:rPr>
            </w:pPr>
            <w:r w:rsidRPr="000904CE">
              <w:rPr>
                <w:rFonts w:ascii="Avenir Book" w:hAnsi="Avenir Book"/>
                <w:highlight w:val="yellow"/>
              </w:rPr>
              <w:lastRenderedPageBreak/>
              <w:t xml:space="preserve">- Can shift their attention from one task to another with support </w:t>
            </w:r>
          </w:p>
          <w:p w14:paraId="42CDC723" w14:textId="77777777" w:rsidR="00FB7E68" w:rsidRPr="000904CE" w:rsidRDefault="00FB7E68" w:rsidP="004B4472">
            <w:pPr>
              <w:rPr>
                <w:rFonts w:ascii="Avenir Book" w:hAnsi="Avenir Book"/>
                <w:highlight w:val="yellow"/>
              </w:rPr>
            </w:pPr>
            <w:r w:rsidRPr="000904CE">
              <w:rPr>
                <w:rFonts w:ascii="Avenir Book" w:hAnsi="Avenir Book"/>
                <w:highlight w:val="yellow"/>
              </w:rPr>
              <w:t xml:space="preserve">- Using around 300 words (including descriptive language </w:t>
            </w:r>
            <w:r w:rsidR="00FD242F" w:rsidRPr="000904CE">
              <w:rPr>
                <w:rFonts w:ascii="Avenir Book" w:hAnsi="Avenir Book"/>
                <w:highlight w:val="yellow"/>
              </w:rPr>
              <w:t xml:space="preserve"> / time  / space  / function </w:t>
            </w:r>
            <w:r w:rsidR="00FD242F" w:rsidRPr="000904CE">
              <w:rPr>
                <w:rFonts w:ascii="Avenir Book" w:hAnsi="Avenir Book"/>
                <w:highlight w:val="yellow"/>
              </w:rPr>
              <w:lastRenderedPageBreak/>
              <w:t>words)</w:t>
            </w:r>
          </w:p>
          <w:p w14:paraId="6B5D6B1F" w14:textId="77777777" w:rsidR="00FD242F" w:rsidRPr="000904CE" w:rsidRDefault="00FD242F" w:rsidP="004B4472">
            <w:pPr>
              <w:rPr>
                <w:rFonts w:ascii="Avenir Book" w:hAnsi="Avenir Book"/>
                <w:highlight w:val="yellow"/>
              </w:rPr>
            </w:pPr>
            <w:r w:rsidRPr="000904CE">
              <w:rPr>
                <w:rFonts w:ascii="Avenir Book" w:hAnsi="Avenir Book"/>
                <w:highlight w:val="yellow"/>
              </w:rPr>
              <w:t xml:space="preserve">- Linking up to 5 words together </w:t>
            </w:r>
          </w:p>
          <w:p w14:paraId="79E36331" w14:textId="77777777" w:rsidR="00FD242F" w:rsidRPr="000904CE" w:rsidRDefault="00FD242F" w:rsidP="004B4472">
            <w:pPr>
              <w:rPr>
                <w:rFonts w:ascii="Avenir Book" w:hAnsi="Avenir Book"/>
                <w:highlight w:val="yellow"/>
              </w:rPr>
            </w:pPr>
            <w:r w:rsidRPr="000904CE">
              <w:rPr>
                <w:rFonts w:ascii="Avenir Book" w:hAnsi="Avenir Book"/>
                <w:highlight w:val="yellow"/>
              </w:rPr>
              <w:t>- Uses p</w:t>
            </w:r>
            <w:r w:rsidR="00853961" w:rsidRPr="000904CE">
              <w:rPr>
                <w:rFonts w:ascii="Avenir Book" w:hAnsi="Avenir Book"/>
                <w:highlight w:val="yellow"/>
              </w:rPr>
              <w:t>ronouns (me, him</w:t>
            </w:r>
            <w:r w:rsidRPr="000904CE">
              <w:rPr>
                <w:rFonts w:ascii="Avenir Book" w:hAnsi="Avenir Book"/>
                <w:highlight w:val="yellow"/>
              </w:rPr>
              <w:t>, she) and plurals and prepositions (may not be correct all the time to start with)</w:t>
            </w:r>
          </w:p>
          <w:p w14:paraId="23615466" w14:textId="77777777" w:rsidR="00FD242F" w:rsidRPr="000904CE" w:rsidRDefault="00FD242F" w:rsidP="004B4472">
            <w:pPr>
              <w:rPr>
                <w:rFonts w:ascii="Avenir Book" w:hAnsi="Avenir Book"/>
                <w:highlight w:val="yellow"/>
              </w:rPr>
            </w:pPr>
            <w:r w:rsidRPr="000904CE">
              <w:rPr>
                <w:rFonts w:ascii="Avenir Book" w:hAnsi="Avenir Book"/>
                <w:highlight w:val="yellow"/>
              </w:rPr>
              <w:t>- Can follow up to 3 word instructions (e.g. Can you wash dolly’s face?”)</w:t>
            </w:r>
          </w:p>
          <w:p w14:paraId="67EFA1CC" w14:textId="77777777" w:rsidR="00FD242F" w:rsidRPr="000904CE" w:rsidRDefault="00FD242F" w:rsidP="004B4472">
            <w:pPr>
              <w:rPr>
                <w:rFonts w:ascii="Avenir Book" w:hAnsi="Avenir Book"/>
                <w:highlight w:val="yellow"/>
              </w:rPr>
            </w:pPr>
            <w:r w:rsidRPr="000904CE">
              <w:rPr>
                <w:rFonts w:ascii="Avenir Book" w:hAnsi="Avenir Book"/>
                <w:highlight w:val="yellow"/>
              </w:rPr>
              <w:t>- Listen to simple stories and understand what is happening with the help of pictures</w:t>
            </w:r>
          </w:p>
          <w:p w14:paraId="6F1EF9A8" w14:textId="08C06641" w:rsidR="00FD242F" w:rsidRPr="000904CE" w:rsidRDefault="00FD242F" w:rsidP="004B4472">
            <w:pPr>
              <w:rPr>
                <w:rFonts w:ascii="Avenir Book" w:hAnsi="Avenir Book"/>
                <w:highlight w:val="yellow"/>
              </w:rPr>
            </w:pPr>
            <w:r w:rsidRPr="000904CE">
              <w:rPr>
                <w:rFonts w:ascii="Avenir Book" w:hAnsi="Avenir Book"/>
                <w:highlight w:val="yellow"/>
              </w:rPr>
              <w:t xml:space="preserve">- Understand simple questions </w:t>
            </w:r>
            <w:r w:rsidR="00D26FCB" w:rsidRPr="000904CE">
              <w:rPr>
                <w:rFonts w:ascii="Avenir Book" w:hAnsi="Avenir Book"/>
                <w:highlight w:val="yellow"/>
              </w:rPr>
              <w:t>(not why)</w:t>
            </w:r>
          </w:p>
        </w:tc>
        <w:tc>
          <w:tcPr>
            <w:tcW w:w="2693" w:type="dxa"/>
          </w:tcPr>
          <w:p w14:paraId="10F9A6A1" w14:textId="77777777" w:rsidR="004B4472" w:rsidRPr="000904CE" w:rsidRDefault="00D26FCB" w:rsidP="004B4472">
            <w:pPr>
              <w:rPr>
                <w:rFonts w:ascii="Avenir Book" w:hAnsi="Avenir Book"/>
                <w:highlight w:val="yellow"/>
              </w:rPr>
            </w:pPr>
            <w:r w:rsidRPr="000904CE">
              <w:rPr>
                <w:rFonts w:ascii="Avenir Book" w:hAnsi="Avenir Book"/>
                <w:highlight w:val="yellow"/>
              </w:rPr>
              <w:lastRenderedPageBreak/>
              <w:t>- Enjoys listening to longer stories and can remember much of what happens</w:t>
            </w:r>
          </w:p>
          <w:p w14:paraId="6E4D3D31" w14:textId="77777777" w:rsidR="00D26FCB" w:rsidRPr="000904CE" w:rsidRDefault="00D26FCB" w:rsidP="004B4472">
            <w:pPr>
              <w:rPr>
                <w:rFonts w:ascii="Avenir Book" w:hAnsi="Avenir Book"/>
                <w:highlight w:val="yellow"/>
              </w:rPr>
            </w:pPr>
            <w:r w:rsidRPr="000904CE">
              <w:rPr>
                <w:rFonts w:ascii="Avenir Book" w:hAnsi="Avenir Book"/>
                <w:highlight w:val="yellow"/>
              </w:rPr>
              <w:t xml:space="preserve">- Can pay attention to more than one thing at a time </w:t>
            </w:r>
          </w:p>
          <w:p w14:paraId="16913EC1" w14:textId="77777777" w:rsidR="00D26FCB" w:rsidRPr="000904CE" w:rsidRDefault="00D26FCB" w:rsidP="004B4472">
            <w:pPr>
              <w:rPr>
                <w:rFonts w:ascii="Avenir Book" w:hAnsi="Avenir Book"/>
                <w:highlight w:val="yellow"/>
              </w:rPr>
            </w:pPr>
            <w:r w:rsidRPr="000904CE">
              <w:rPr>
                <w:rFonts w:ascii="Avenir Book" w:hAnsi="Avenir Book"/>
                <w:highlight w:val="yellow"/>
              </w:rPr>
              <w:t>- Using a wider range of vocabulary</w:t>
            </w:r>
          </w:p>
          <w:p w14:paraId="600A1138" w14:textId="77777777" w:rsidR="00D26FCB" w:rsidRPr="000904CE" w:rsidRDefault="00D26FCB" w:rsidP="004B4472">
            <w:pPr>
              <w:rPr>
                <w:rFonts w:ascii="Avenir Book" w:hAnsi="Avenir Book"/>
                <w:highlight w:val="yellow"/>
              </w:rPr>
            </w:pPr>
            <w:r w:rsidRPr="000904CE">
              <w:rPr>
                <w:rFonts w:ascii="Avenir Book" w:hAnsi="Avenir Book"/>
                <w:highlight w:val="yellow"/>
              </w:rPr>
              <w:lastRenderedPageBreak/>
              <w:t xml:space="preserve">- Understands a question with 2 parts </w:t>
            </w:r>
          </w:p>
          <w:p w14:paraId="581F829C" w14:textId="77777777" w:rsidR="00D26FCB" w:rsidRPr="000904CE" w:rsidRDefault="00D26FCB" w:rsidP="004B4472">
            <w:pPr>
              <w:rPr>
                <w:rFonts w:ascii="Avenir Book" w:hAnsi="Avenir Book"/>
                <w:highlight w:val="yellow"/>
              </w:rPr>
            </w:pPr>
            <w:r w:rsidRPr="000904CE">
              <w:rPr>
                <w:rFonts w:ascii="Avenir Book" w:hAnsi="Avenir Book"/>
                <w:highlight w:val="yellow"/>
              </w:rPr>
              <w:t>- Understands questions with “why”</w:t>
            </w:r>
          </w:p>
          <w:p w14:paraId="4BE280F3" w14:textId="77777777" w:rsidR="00D26FCB" w:rsidRPr="000904CE" w:rsidRDefault="00D26FCB" w:rsidP="004B4472">
            <w:pPr>
              <w:rPr>
                <w:rFonts w:ascii="Avenir Book" w:hAnsi="Avenir Book"/>
                <w:highlight w:val="yellow"/>
              </w:rPr>
            </w:pPr>
            <w:r w:rsidRPr="000904CE">
              <w:rPr>
                <w:rFonts w:ascii="Avenir Book" w:hAnsi="Avenir Book"/>
                <w:highlight w:val="yellow"/>
              </w:rPr>
              <w:t>- Knows many rhymes and songs and can tell a long story</w:t>
            </w:r>
          </w:p>
          <w:p w14:paraId="51EB68C0" w14:textId="77777777" w:rsidR="00D26FCB" w:rsidRPr="000904CE" w:rsidRDefault="00D26FCB" w:rsidP="004B4472">
            <w:pPr>
              <w:rPr>
                <w:rFonts w:ascii="Avenir Book" w:hAnsi="Avenir Book"/>
                <w:highlight w:val="yellow"/>
              </w:rPr>
            </w:pPr>
            <w:r w:rsidRPr="000904CE">
              <w:rPr>
                <w:rFonts w:ascii="Avenir Book" w:hAnsi="Avenir Book"/>
                <w:highlight w:val="yellow"/>
              </w:rPr>
              <w:t>- Is developing their pronunciation but still may have problems with some sounds</w:t>
            </w:r>
          </w:p>
          <w:p w14:paraId="5E224A63" w14:textId="77777777" w:rsidR="00D26FCB" w:rsidRPr="000904CE" w:rsidRDefault="00D26FCB" w:rsidP="004B4472">
            <w:pPr>
              <w:rPr>
                <w:rFonts w:ascii="Avenir Book" w:hAnsi="Avenir Book"/>
                <w:highlight w:val="yellow"/>
              </w:rPr>
            </w:pPr>
            <w:r w:rsidRPr="000904CE">
              <w:rPr>
                <w:rFonts w:ascii="Avenir Book" w:hAnsi="Avenir Book"/>
                <w:highlight w:val="yellow"/>
              </w:rPr>
              <w:t>- Uses longer sentences of around 6 words</w:t>
            </w:r>
          </w:p>
          <w:p w14:paraId="6767FB3C" w14:textId="0E88DF0A" w:rsidR="00D26FCB" w:rsidRPr="000904CE" w:rsidRDefault="00D26FCB" w:rsidP="004B4472">
            <w:pPr>
              <w:rPr>
                <w:rFonts w:ascii="Avenir Book" w:hAnsi="Avenir Book"/>
                <w:highlight w:val="yellow"/>
              </w:rPr>
            </w:pPr>
            <w:r w:rsidRPr="000904CE">
              <w:rPr>
                <w:rFonts w:ascii="Avenir Book" w:hAnsi="Avenir Book"/>
                <w:highlight w:val="yellow"/>
              </w:rPr>
              <w:t>- Can engage</w:t>
            </w:r>
            <w:r w:rsidR="00802A22" w:rsidRPr="000904CE">
              <w:rPr>
                <w:rFonts w:ascii="Avenir Book" w:hAnsi="Avenir Book"/>
                <w:highlight w:val="yellow"/>
              </w:rPr>
              <w:t xml:space="preserve"> in conversation with an adult </w:t>
            </w:r>
            <w:r w:rsidRPr="000904CE">
              <w:rPr>
                <w:rFonts w:ascii="Avenir Book" w:hAnsi="Avenir Book"/>
                <w:highlight w:val="yellow"/>
              </w:rPr>
              <w:t>or a friend and can take turns</w:t>
            </w:r>
          </w:p>
          <w:p w14:paraId="46737A01" w14:textId="77777777" w:rsidR="00D26FCB" w:rsidRPr="000904CE" w:rsidRDefault="00D26FCB" w:rsidP="004B4472">
            <w:pPr>
              <w:rPr>
                <w:rFonts w:ascii="Avenir Book" w:hAnsi="Avenir Book"/>
                <w:highlight w:val="yellow"/>
              </w:rPr>
            </w:pPr>
            <w:r w:rsidRPr="000904CE">
              <w:rPr>
                <w:rFonts w:ascii="Avenir Book" w:hAnsi="Avenir Book"/>
                <w:highlight w:val="yellow"/>
              </w:rPr>
              <w:t>- Uses talk to organise their play</w:t>
            </w:r>
          </w:p>
          <w:p w14:paraId="125C871D" w14:textId="571C49F6" w:rsidR="00802A22" w:rsidRPr="000904CE" w:rsidRDefault="00802A22" w:rsidP="004B4472">
            <w:pPr>
              <w:rPr>
                <w:rFonts w:ascii="Avenir Book" w:hAnsi="Avenir Book"/>
                <w:highlight w:val="yellow"/>
              </w:rPr>
            </w:pPr>
            <w:r w:rsidRPr="000904CE">
              <w:rPr>
                <w:rFonts w:ascii="Avenir Book" w:hAnsi="Avenir Book"/>
                <w:highlight w:val="yellow"/>
              </w:rPr>
              <w:t>- Learning about rhyme</w:t>
            </w:r>
          </w:p>
        </w:tc>
        <w:tc>
          <w:tcPr>
            <w:tcW w:w="2694" w:type="dxa"/>
          </w:tcPr>
          <w:p w14:paraId="5583EEB2" w14:textId="77777777" w:rsidR="004B4472" w:rsidRPr="000904CE" w:rsidRDefault="00D26FCB" w:rsidP="004B4472">
            <w:pPr>
              <w:rPr>
                <w:rFonts w:ascii="Avenir Book" w:hAnsi="Avenir Book"/>
                <w:highlight w:val="yellow"/>
              </w:rPr>
            </w:pPr>
            <w:r w:rsidRPr="000904CE">
              <w:rPr>
                <w:rFonts w:ascii="Avenir Book" w:hAnsi="Avenir Book"/>
                <w:highlight w:val="yellow"/>
              </w:rPr>
              <w:lastRenderedPageBreak/>
              <w:t>- Understands how to listen carefully and why this is important</w:t>
            </w:r>
          </w:p>
          <w:p w14:paraId="77E481E8" w14:textId="43925E61" w:rsidR="00D26FCB" w:rsidRPr="000904CE" w:rsidRDefault="00D26FCB" w:rsidP="004B4472">
            <w:pPr>
              <w:rPr>
                <w:rFonts w:ascii="Avenir Book" w:hAnsi="Avenir Book"/>
                <w:highlight w:val="yellow"/>
              </w:rPr>
            </w:pPr>
            <w:r w:rsidRPr="000904CE">
              <w:rPr>
                <w:rFonts w:ascii="Avenir Book" w:hAnsi="Avenir Book"/>
                <w:highlight w:val="yellow"/>
              </w:rPr>
              <w:t>- Learning new vocabulary and using this through the day</w:t>
            </w:r>
            <w:r w:rsidR="00802A22" w:rsidRPr="000904CE">
              <w:rPr>
                <w:rFonts w:ascii="Avenir Book" w:hAnsi="Avenir Book"/>
                <w:highlight w:val="yellow"/>
              </w:rPr>
              <w:t xml:space="preserve"> and in different contexts </w:t>
            </w:r>
          </w:p>
          <w:p w14:paraId="21080B20" w14:textId="77777777" w:rsidR="00D26FCB" w:rsidRPr="000904CE" w:rsidRDefault="00D26FCB" w:rsidP="004B4472">
            <w:pPr>
              <w:rPr>
                <w:rFonts w:ascii="Avenir Book" w:hAnsi="Avenir Book"/>
                <w:highlight w:val="yellow"/>
              </w:rPr>
            </w:pPr>
            <w:r w:rsidRPr="000904CE">
              <w:rPr>
                <w:rFonts w:ascii="Avenir Book" w:hAnsi="Avenir Book"/>
                <w:highlight w:val="yellow"/>
              </w:rPr>
              <w:t xml:space="preserve">- Asks questions </w:t>
            </w:r>
            <w:r w:rsidR="00802A22" w:rsidRPr="000904CE">
              <w:rPr>
                <w:rFonts w:ascii="Avenir Book" w:hAnsi="Avenir Book"/>
                <w:highlight w:val="yellow"/>
              </w:rPr>
              <w:t xml:space="preserve">to </w:t>
            </w:r>
            <w:r w:rsidR="00802A22" w:rsidRPr="000904CE">
              <w:rPr>
                <w:rFonts w:ascii="Avenir Book" w:hAnsi="Avenir Book"/>
                <w:highlight w:val="yellow"/>
              </w:rPr>
              <w:lastRenderedPageBreak/>
              <w:t>find out more and to check they understand what has been said to them</w:t>
            </w:r>
          </w:p>
          <w:p w14:paraId="1ECF3072" w14:textId="77777777" w:rsidR="00802A22" w:rsidRPr="000904CE" w:rsidRDefault="00802A22" w:rsidP="004B4472">
            <w:pPr>
              <w:rPr>
                <w:rFonts w:ascii="Avenir Book" w:hAnsi="Avenir Book"/>
                <w:highlight w:val="yellow"/>
              </w:rPr>
            </w:pPr>
            <w:r w:rsidRPr="000904CE">
              <w:rPr>
                <w:rFonts w:ascii="Avenir Book" w:hAnsi="Avenir Book"/>
                <w:highlight w:val="yellow"/>
              </w:rPr>
              <w:t>- Articulates their sentences in well formed sentences</w:t>
            </w:r>
          </w:p>
          <w:p w14:paraId="5A73B5FA" w14:textId="77777777" w:rsidR="00802A22" w:rsidRPr="000904CE" w:rsidRDefault="00802A22" w:rsidP="004B4472">
            <w:pPr>
              <w:rPr>
                <w:rFonts w:ascii="Avenir Book" w:hAnsi="Avenir Book"/>
                <w:highlight w:val="yellow"/>
              </w:rPr>
            </w:pPr>
            <w:r w:rsidRPr="000904CE">
              <w:rPr>
                <w:rFonts w:ascii="Avenir Book" w:hAnsi="Avenir Book"/>
                <w:highlight w:val="yellow"/>
              </w:rPr>
              <w:t>- Uses a range of connectives in speech</w:t>
            </w:r>
          </w:p>
          <w:p w14:paraId="747067E7" w14:textId="77777777" w:rsidR="00802A22" w:rsidRPr="000904CE" w:rsidRDefault="00802A22" w:rsidP="004B4472">
            <w:pPr>
              <w:rPr>
                <w:rFonts w:ascii="Avenir Book" w:hAnsi="Avenir Book"/>
                <w:highlight w:val="yellow"/>
              </w:rPr>
            </w:pPr>
            <w:r w:rsidRPr="000904CE">
              <w:rPr>
                <w:rFonts w:ascii="Avenir Book" w:hAnsi="Avenir Book"/>
                <w:highlight w:val="yellow"/>
              </w:rPr>
              <w:t>- Describes some events in detail</w:t>
            </w:r>
          </w:p>
          <w:p w14:paraId="4DEFBE14" w14:textId="77777777" w:rsidR="00802A22" w:rsidRPr="000904CE" w:rsidRDefault="00802A22" w:rsidP="004B4472">
            <w:pPr>
              <w:rPr>
                <w:rFonts w:ascii="Avenir Book" w:hAnsi="Avenir Book"/>
                <w:highlight w:val="yellow"/>
              </w:rPr>
            </w:pPr>
            <w:r w:rsidRPr="000904CE">
              <w:rPr>
                <w:rFonts w:ascii="Avenir Book" w:hAnsi="Avenir Book"/>
                <w:highlight w:val="yellow"/>
              </w:rPr>
              <w:t>- Uses talk to help work out problems and organise thinking and activities</w:t>
            </w:r>
          </w:p>
          <w:p w14:paraId="33E128EC" w14:textId="77777777" w:rsidR="00802A22" w:rsidRPr="000904CE" w:rsidRDefault="00802A22" w:rsidP="004B4472">
            <w:pPr>
              <w:rPr>
                <w:rFonts w:ascii="Avenir Book" w:hAnsi="Avenir Book"/>
                <w:highlight w:val="yellow"/>
              </w:rPr>
            </w:pPr>
            <w:r w:rsidRPr="000904CE">
              <w:rPr>
                <w:rFonts w:ascii="Avenir Book" w:hAnsi="Avenir Book"/>
                <w:highlight w:val="yellow"/>
              </w:rPr>
              <w:t>- Uses talk to explain how things work and why they may happen</w:t>
            </w:r>
          </w:p>
          <w:p w14:paraId="70760675" w14:textId="77777777" w:rsidR="00802A22" w:rsidRPr="000904CE" w:rsidRDefault="00802A22" w:rsidP="004B4472">
            <w:pPr>
              <w:rPr>
                <w:rFonts w:ascii="Avenir Book" w:hAnsi="Avenir Book"/>
                <w:highlight w:val="yellow"/>
              </w:rPr>
            </w:pPr>
            <w:r w:rsidRPr="000904CE">
              <w:rPr>
                <w:rFonts w:ascii="Avenir Book" w:hAnsi="Avenir Book"/>
                <w:highlight w:val="yellow"/>
              </w:rPr>
              <w:t>- Developing use of social phrases (Good Morning)</w:t>
            </w:r>
          </w:p>
          <w:p w14:paraId="789EA8FF" w14:textId="77777777" w:rsidR="00802A22" w:rsidRPr="000904CE" w:rsidRDefault="00802A22" w:rsidP="004B4472">
            <w:pPr>
              <w:rPr>
                <w:rFonts w:ascii="Avenir Book" w:hAnsi="Avenir Book"/>
                <w:highlight w:val="yellow"/>
              </w:rPr>
            </w:pPr>
            <w:r w:rsidRPr="000904CE">
              <w:rPr>
                <w:rFonts w:ascii="Avenir Book" w:hAnsi="Avenir Book"/>
                <w:highlight w:val="yellow"/>
              </w:rPr>
              <w:t>- Enjoys story time and talks about stories</w:t>
            </w:r>
          </w:p>
          <w:p w14:paraId="613B9943" w14:textId="77777777" w:rsidR="00802A22" w:rsidRPr="000904CE" w:rsidRDefault="00802A22" w:rsidP="004B4472">
            <w:pPr>
              <w:rPr>
                <w:rFonts w:ascii="Avenir Book" w:hAnsi="Avenir Book"/>
                <w:highlight w:val="yellow"/>
              </w:rPr>
            </w:pPr>
            <w:r w:rsidRPr="000904CE">
              <w:rPr>
                <w:rFonts w:ascii="Avenir Book" w:hAnsi="Avenir Book"/>
                <w:highlight w:val="yellow"/>
              </w:rPr>
              <w:t xml:space="preserve">- Retells stories showing deep familiarity with the text </w:t>
            </w:r>
          </w:p>
          <w:p w14:paraId="70050062" w14:textId="0AECAC70" w:rsidR="00802A22" w:rsidRPr="000904CE" w:rsidRDefault="00802A22" w:rsidP="004B4472">
            <w:pPr>
              <w:rPr>
                <w:rFonts w:ascii="Avenir Book" w:hAnsi="Avenir Book"/>
                <w:highlight w:val="yellow"/>
              </w:rPr>
            </w:pPr>
            <w:r w:rsidRPr="000904CE">
              <w:rPr>
                <w:rFonts w:ascii="Avenir Book" w:hAnsi="Avenir Book"/>
                <w:highlight w:val="yellow"/>
              </w:rPr>
              <w:t>- Learns some poems</w:t>
            </w:r>
          </w:p>
          <w:p w14:paraId="734E34C9" w14:textId="1A4BFBBB" w:rsidR="00802A22" w:rsidRPr="000904CE" w:rsidRDefault="00802A22" w:rsidP="004B4472">
            <w:pPr>
              <w:rPr>
                <w:rFonts w:ascii="Avenir Book" w:hAnsi="Avenir Book"/>
                <w:highlight w:val="yellow"/>
              </w:rPr>
            </w:pPr>
            <w:r w:rsidRPr="000904CE">
              <w:rPr>
                <w:rFonts w:ascii="Avenir Book" w:hAnsi="Avenir Book"/>
                <w:highlight w:val="yellow"/>
              </w:rPr>
              <w:t xml:space="preserve">- Engages with non fiction books and uses these to develop knowledge and vocabulary </w:t>
            </w:r>
          </w:p>
          <w:p w14:paraId="02B8185D" w14:textId="423AF453" w:rsidR="00802A22" w:rsidRPr="000904CE" w:rsidRDefault="00802A22" w:rsidP="004B4472">
            <w:pPr>
              <w:rPr>
                <w:rFonts w:ascii="Avenir Book" w:hAnsi="Avenir Book"/>
                <w:highlight w:val="yellow"/>
              </w:rPr>
            </w:pPr>
          </w:p>
        </w:tc>
        <w:tc>
          <w:tcPr>
            <w:tcW w:w="3402" w:type="dxa"/>
          </w:tcPr>
          <w:p w14:paraId="7E74F2DE" w14:textId="5ABB88A5" w:rsidR="00AC30F9" w:rsidRPr="0097290F" w:rsidRDefault="00AC30F9" w:rsidP="00AC30F9">
            <w:pPr>
              <w:rPr>
                <w:rFonts w:ascii="Avenir Book" w:hAnsi="Avenir Book"/>
              </w:rPr>
            </w:pPr>
            <w:r w:rsidRPr="00AC30F9">
              <w:rPr>
                <w:rFonts w:ascii="Avenir Book" w:hAnsi="Avenir Book"/>
                <w:b/>
                <w:bCs/>
              </w:rPr>
              <w:lastRenderedPageBreak/>
              <w:t xml:space="preserve">Listening, Attention and Understanding </w:t>
            </w:r>
          </w:p>
          <w:p w14:paraId="5DD2DFDF" w14:textId="2ACCEB3B" w:rsidR="00AC30F9" w:rsidRPr="00AC30F9" w:rsidRDefault="00AC30F9" w:rsidP="00AC30F9">
            <w:pPr>
              <w:jc w:val="both"/>
              <w:rPr>
                <w:rFonts w:ascii="Avenir Book" w:hAnsi="Avenir Book" w:cs="Times Roman"/>
              </w:rPr>
            </w:pPr>
            <w:r w:rsidRPr="00AC30F9">
              <w:rPr>
                <w:rFonts w:ascii="Avenir Book" w:hAnsi="Avenir Book"/>
              </w:rPr>
              <w:t>-  Listen</w:t>
            </w:r>
            <w:r>
              <w:rPr>
                <w:rFonts w:ascii="Avenir Book" w:hAnsi="Avenir Book"/>
              </w:rPr>
              <w:t>s</w:t>
            </w:r>
            <w:r w:rsidRPr="00AC30F9">
              <w:rPr>
                <w:rFonts w:ascii="Avenir Book" w:hAnsi="Avenir Book"/>
              </w:rPr>
              <w:t xml:space="preserve"> attentively and respond to what they hear with relevant questions, comments and actions when being read to and during whole class discussions and small group interactions; </w:t>
            </w:r>
          </w:p>
          <w:p w14:paraId="7DE3521D" w14:textId="268A82E9" w:rsidR="00AC30F9" w:rsidRPr="00AC30F9" w:rsidRDefault="00AC30F9" w:rsidP="00AC30F9">
            <w:pPr>
              <w:rPr>
                <w:rFonts w:ascii="Avenir Book" w:hAnsi="Avenir Book" w:cs="Times Roman"/>
              </w:rPr>
            </w:pPr>
            <w:r w:rsidRPr="00AC30F9">
              <w:rPr>
                <w:rFonts w:ascii="Avenir Book" w:hAnsi="Avenir Book"/>
              </w:rPr>
              <w:lastRenderedPageBreak/>
              <w:t>-  Make</w:t>
            </w:r>
            <w:r>
              <w:rPr>
                <w:rFonts w:ascii="Avenir Book" w:hAnsi="Avenir Book"/>
              </w:rPr>
              <w:t>s</w:t>
            </w:r>
            <w:r w:rsidRPr="00AC30F9">
              <w:rPr>
                <w:rFonts w:ascii="Avenir Book" w:hAnsi="Avenir Book"/>
              </w:rPr>
              <w:t xml:space="preserve"> comments about what they have heard and ask questions to clarify their understanding; </w:t>
            </w:r>
            <w:r w:rsidRPr="00AC30F9">
              <w:rPr>
                <w:rFonts w:ascii="Avenir Book" w:hAnsi="Avenir Book" w:cs="Times Roman"/>
              </w:rPr>
              <w:t> </w:t>
            </w:r>
          </w:p>
          <w:p w14:paraId="55966BC3" w14:textId="6776073E" w:rsidR="00AC30F9" w:rsidRDefault="00AC30F9" w:rsidP="00AC30F9">
            <w:pPr>
              <w:rPr>
                <w:rFonts w:ascii="Avenir Book" w:hAnsi="Avenir Book"/>
              </w:rPr>
            </w:pPr>
            <w:r w:rsidRPr="00AC30F9">
              <w:rPr>
                <w:rFonts w:ascii="Avenir Book" w:hAnsi="Avenir Book"/>
              </w:rPr>
              <w:t>-  Hold</w:t>
            </w:r>
            <w:r>
              <w:rPr>
                <w:rFonts w:ascii="Avenir Book" w:hAnsi="Avenir Book"/>
              </w:rPr>
              <w:t>s</w:t>
            </w:r>
            <w:r w:rsidRPr="00AC30F9">
              <w:rPr>
                <w:rFonts w:ascii="Avenir Book" w:hAnsi="Avenir Book"/>
              </w:rPr>
              <w:t xml:space="preserve"> conversation when engaged in back-and-forth exchanges with their teacher and peers. </w:t>
            </w:r>
          </w:p>
          <w:p w14:paraId="46EC3F1A" w14:textId="04FBF9DD" w:rsidR="00AC30F9" w:rsidRDefault="00AC30F9" w:rsidP="00AC30F9">
            <w:pPr>
              <w:rPr>
                <w:rFonts w:ascii="Avenir Book" w:hAnsi="Avenir Book"/>
                <w:kern w:val="1"/>
              </w:rPr>
            </w:pPr>
            <w:r w:rsidRPr="00AC30F9">
              <w:rPr>
                <w:rFonts w:ascii="Avenir Book" w:hAnsi="Avenir Book"/>
                <w:b/>
                <w:bCs/>
              </w:rPr>
              <w:t xml:space="preserve">Speaking </w:t>
            </w:r>
            <w:r w:rsidRPr="00AC30F9">
              <w:rPr>
                <w:rFonts w:ascii="Avenir Book" w:hAnsi="Avenir Book" w:cs="Times Roman"/>
              </w:rPr>
              <w:t> </w:t>
            </w:r>
          </w:p>
          <w:p w14:paraId="5AA89422" w14:textId="25629CEB" w:rsidR="00AC30F9" w:rsidRPr="00AC30F9" w:rsidRDefault="00AC30F9" w:rsidP="00AC30F9">
            <w:pPr>
              <w:rPr>
                <w:rFonts w:ascii="Avenir Book" w:hAnsi="Avenir Book" w:cs="Times Roman"/>
              </w:rPr>
            </w:pPr>
            <w:r>
              <w:rPr>
                <w:rFonts w:ascii="Avenir Book" w:hAnsi="Avenir Book"/>
                <w:kern w:val="1"/>
              </w:rPr>
              <w:t xml:space="preserve"> - </w:t>
            </w:r>
            <w:r w:rsidRPr="00AC30F9">
              <w:rPr>
                <w:rFonts w:ascii="Avenir Book" w:hAnsi="Avenir Book"/>
              </w:rPr>
              <w:t>Participate</w:t>
            </w:r>
            <w:r>
              <w:rPr>
                <w:rFonts w:ascii="Avenir Book" w:hAnsi="Avenir Book"/>
              </w:rPr>
              <w:t>s</w:t>
            </w:r>
            <w:r w:rsidRPr="00AC30F9">
              <w:rPr>
                <w:rFonts w:ascii="Avenir Book" w:hAnsi="Avenir Book"/>
              </w:rPr>
              <w:t xml:space="preserve"> in small group, class and one-to-one discussions, offering their own ideas, using recently introduced vocabulary; </w:t>
            </w:r>
            <w:r w:rsidRPr="00AC30F9">
              <w:rPr>
                <w:rFonts w:ascii="Avenir Book" w:hAnsi="Avenir Book" w:cs="Times Roman"/>
              </w:rPr>
              <w:t> </w:t>
            </w:r>
          </w:p>
          <w:p w14:paraId="1047BE83" w14:textId="532AB93D" w:rsidR="00AC30F9" w:rsidRPr="00AC30F9" w:rsidRDefault="00AC30F9" w:rsidP="00AC30F9">
            <w:pPr>
              <w:rPr>
                <w:rFonts w:ascii="Avenir Book" w:hAnsi="Avenir Book" w:cs="Times Roman"/>
              </w:rPr>
            </w:pPr>
            <w:r w:rsidRPr="00AC30F9">
              <w:rPr>
                <w:rFonts w:ascii="Avenir Book" w:hAnsi="Avenir Book"/>
              </w:rPr>
              <w:t>-  Offer</w:t>
            </w:r>
            <w:r>
              <w:rPr>
                <w:rFonts w:ascii="Avenir Book" w:hAnsi="Avenir Book"/>
              </w:rPr>
              <w:t>s</w:t>
            </w:r>
            <w:r w:rsidRPr="00AC30F9">
              <w:rPr>
                <w:rFonts w:ascii="Avenir Book" w:hAnsi="Avenir Book"/>
              </w:rPr>
              <w:t xml:space="preserve"> explanations for why things might happen, making use of recently introduced vocabulary from stories, non-fiction, rhymes and poems when appropriate; </w:t>
            </w:r>
          </w:p>
          <w:p w14:paraId="6B8B5D6E" w14:textId="29113925" w:rsidR="004B4472" w:rsidRPr="00AC30F9" w:rsidRDefault="00AC30F9" w:rsidP="00AC30F9">
            <w:pPr>
              <w:widowControl w:val="0"/>
              <w:autoSpaceDE w:val="0"/>
              <w:autoSpaceDN w:val="0"/>
              <w:adjustRightInd w:val="0"/>
              <w:spacing w:after="240" w:line="360" w:lineRule="atLeast"/>
              <w:rPr>
                <w:rFonts w:ascii="Avenir Book" w:hAnsi="Avenir Book" w:cs="Times Roman"/>
                <w:color w:val="000000"/>
              </w:rPr>
            </w:pPr>
            <w:r w:rsidRPr="00AC30F9">
              <w:rPr>
                <w:rFonts w:ascii="Avenir Book" w:hAnsi="Avenir Book" w:cs="Times Roman"/>
              </w:rPr>
              <w:t xml:space="preserve"> </w:t>
            </w:r>
            <w:r>
              <w:rPr>
                <w:rFonts w:ascii="Times Roman" w:hAnsi="Times Roman" w:cs="Times Roman"/>
              </w:rPr>
              <w:t xml:space="preserve">  - </w:t>
            </w:r>
            <w:r w:rsidRPr="00AC30F9">
              <w:rPr>
                <w:rFonts w:ascii="Avenir Book" w:hAnsi="Avenir Book" w:cs="Arial"/>
                <w:color w:val="000000"/>
              </w:rPr>
              <w:t>Express</w:t>
            </w:r>
            <w:r>
              <w:rPr>
                <w:rFonts w:ascii="Avenir Book" w:hAnsi="Avenir Book" w:cs="Arial"/>
                <w:color w:val="000000"/>
              </w:rPr>
              <w:t>es</w:t>
            </w:r>
            <w:r w:rsidRPr="00AC30F9">
              <w:rPr>
                <w:rFonts w:ascii="Avenir Book" w:hAnsi="Avenir Book" w:cs="Arial"/>
                <w:color w:val="000000"/>
              </w:rPr>
              <w:t xml:space="preserve"> their ideas and feelings about their experiences using full sentences, including use of past, present and future tenses and making use of conjunctions, with modelling </w:t>
            </w:r>
            <w:r>
              <w:rPr>
                <w:rFonts w:ascii="Avenir Book" w:hAnsi="Avenir Book" w:cs="Arial"/>
                <w:color w:val="000000"/>
              </w:rPr>
              <w:t>and support from their teacher.</w:t>
            </w:r>
          </w:p>
        </w:tc>
      </w:tr>
      <w:tr w:rsidR="0097290F" w14:paraId="17523D4F" w14:textId="77777777" w:rsidTr="001E0FD5">
        <w:tc>
          <w:tcPr>
            <w:tcW w:w="1986" w:type="dxa"/>
            <w:shd w:val="clear" w:color="auto" w:fill="4BACC6" w:themeFill="accent5"/>
          </w:tcPr>
          <w:p w14:paraId="0C96C151" w14:textId="79C629B5" w:rsidR="004B4472" w:rsidRDefault="004B4472">
            <w:pPr>
              <w:rPr>
                <w:rFonts w:ascii="Avenir Heavy" w:hAnsi="Avenir Heavy"/>
              </w:rPr>
            </w:pPr>
            <w:r>
              <w:rPr>
                <w:rFonts w:ascii="Avenir Heavy" w:hAnsi="Avenir Heavy"/>
              </w:rPr>
              <w:lastRenderedPageBreak/>
              <w:t>Personal, Social and Emotional Development</w:t>
            </w:r>
          </w:p>
        </w:tc>
        <w:tc>
          <w:tcPr>
            <w:tcW w:w="2409" w:type="dxa"/>
          </w:tcPr>
          <w:p w14:paraId="0E82EA17" w14:textId="77777777" w:rsidR="004B4472" w:rsidRPr="004B4472" w:rsidRDefault="004B4472" w:rsidP="004B4472">
            <w:pPr>
              <w:rPr>
                <w:rFonts w:ascii="Avenir Book" w:hAnsi="Avenir Book"/>
              </w:rPr>
            </w:pPr>
            <w:r w:rsidRPr="004B4472">
              <w:rPr>
                <w:rFonts w:ascii="Avenir Book" w:hAnsi="Avenir Book"/>
              </w:rPr>
              <w:t>- Curious about the world around them</w:t>
            </w:r>
          </w:p>
          <w:p w14:paraId="4F5B2788" w14:textId="77777777" w:rsidR="004B4472" w:rsidRPr="004B4472" w:rsidRDefault="004B4472" w:rsidP="004B4472">
            <w:pPr>
              <w:rPr>
                <w:rFonts w:ascii="Avenir Book" w:hAnsi="Avenir Book"/>
              </w:rPr>
            </w:pPr>
            <w:r w:rsidRPr="004B4472">
              <w:rPr>
                <w:rFonts w:ascii="Avenir Book" w:hAnsi="Avenir Book"/>
              </w:rPr>
              <w:t>- Wants to explore the world</w:t>
            </w:r>
          </w:p>
          <w:p w14:paraId="77086891" w14:textId="77777777" w:rsidR="004B4472" w:rsidRPr="004B4472" w:rsidRDefault="004B4472" w:rsidP="004B4472">
            <w:pPr>
              <w:rPr>
                <w:rFonts w:ascii="Avenir Book" w:hAnsi="Avenir Book"/>
              </w:rPr>
            </w:pPr>
            <w:r w:rsidRPr="004B4472">
              <w:rPr>
                <w:rFonts w:ascii="Avenir Book" w:hAnsi="Avenir Book"/>
              </w:rPr>
              <w:t>- Want to be noticed by you</w:t>
            </w:r>
          </w:p>
          <w:p w14:paraId="18A06C8D" w14:textId="77777777" w:rsidR="00FB7E68" w:rsidRDefault="004B4472" w:rsidP="004B4472">
            <w:pPr>
              <w:rPr>
                <w:rFonts w:ascii="Avenir Book" w:hAnsi="Avenir Book"/>
              </w:rPr>
            </w:pPr>
            <w:r w:rsidRPr="004B4472">
              <w:rPr>
                <w:rFonts w:ascii="Avenir Book" w:hAnsi="Avenir Book"/>
              </w:rPr>
              <w:t>- Starting to see themselves as a separate person</w:t>
            </w:r>
          </w:p>
          <w:p w14:paraId="5D712A06" w14:textId="77777777" w:rsidR="004B4472" w:rsidRPr="004B4472" w:rsidRDefault="00FB7E68" w:rsidP="004B4472">
            <w:pPr>
              <w:rPr>
                <w:rFonts w:ascii="Avenir Book" w:hAnsi="Avenir Book"/>
              </w:rPr>
            </w:pPr>
            <w:r>
              <w:rPr>
                <w:rFonts w:ascii="Avenir Book" w:hAnsi="Avenir Book"/>
              </w:rPr>
              <w:t xml:space="preserve">- Growing in independence (sometimes leading to frustration and possibly </w:t>
            </w:r>
            <w:proofErr w:type="gramStart"/>
            <w:r>
              <w:rPr>
                <w:rFonts w:ascii="Avenir Book" w:hAnsi="Avenir Book"/>
              </w:rPr>
              <w:t>tantrums</w:t>
            </w:r>
            <w:r w:rsidR="004B4472" w:rsidRPr="004B4472">
              <w:rPr>
                <w:rFonts w:ascii="Avenir Book" w:hAnsi="Avenir Book"/>
              </w:rPr>
              <w:t xml:space="preserve"> </w:t>
            </w:r>
            <w:r>
              <w:rPr>
                <w:rFonts w:ascii="Avenir Book" w:hAnsi="Avenir Book"/>
              </w:rPr>
              <w:t>)</w:t>
            </w:r>
            <w:proofErr w:type="gramEnd"/>
          </w:p>
        </w:tc>
        <w:tc>
          <w:tcPr>
            <w:tcW w:w="2410" w:type="dxa"/>
          </w:tcPr>
          <w:p w14:paraId="596608FC" w14:textId="77777777" w:rsidR="004B4472" w:rsidRPr="000904CE" w:rsidRDefault="004B4472" w:rsidP="004B4472">
            <w:pPr>
              <w:rPr>
                <w:rFonts w:ascii="Avenir Book" w:hAnsi="Avenir Book"/>
                <w:highlight w:val="yellow"/>
              </w:rPr>
            </w:pPr>
            <w:r w:rsidRPr="000904CE">
              <w:rPr>
                <w:rFonts w:ascii="Avenir Book" w:hAnsi="Avenir Book"/>
                <w:highlight w:val="yellow"/>
              </w:rPr>
              <w:t xml:space="preserve">- Starting to enjoy the company of other children </w:t>
            </w:r>
          </w:p>
          <w:p w14:paraId="3A739F76" w14:textId="77777777" w:rsidR="00FB7E68" w:rsidRPr="000904CE" w:rsidRDefault="00FB7E68" w:rsidP="004B4472">
            <w:pPr>
              <w:rPr>
                <w:rFonts w:ascii="Avenir Book" w:hAnsi="Avenir Book"/>
                <w:highlight w:val="yellow"/>
              </w:rPr>
            </w:pPr>
            <w:r w:rsidRPr="000904CE">
              <w:rPr>
                <w:rFonts w:ascii="Avenir Book" w:hAnsi="Avenir Book"/>
                <w:highlight w:val="yellow"/>
              </w:rPr>
              <w:t>- Plays alongside others</w:t>
            </w:r>
          </w:p>
          <w:p w14:paraId="00B94BA3" w14:textId="77777777" w:rsidR="004B4472" w:rsidRPr="000904CE" w:rsidRDefault="004B4472" w:rsidP="004B4472">
            <w:pPr>
              <w:rPr>
                <w:rFonts w:ascii="Avenir Book" w:hAnsi="Avenir Book"/>
                <w:highlight w:val="yellow"/>
              </w:rPr>
            </w:pPr>
            <w:r w:rsidRPr="000904CE">
              <w:rPr>
                <w:rFonts w:ascii="Avenir Book" w:hAnsi="Avenir Book"/>
                <w:highlight w:val="yellow"/>
              </w:rPr>
              <w:t xml:space="preserve">- Sometimes shares or takes turns with others with adult guidance </w:t>
            </w:r>
          </w:p>
          <w:p w14:paraId="5F97508E" w14:textId="77777777" w:rsidR="004B4472" w:rsidRPr="000904CE" w:rsidRDefault="004B4472" w:rsidP="004B4472">
            <w:pPr>
              <w:rPr>
                <w:rFonts w:ascii="Avenir Book" w:hAnsi="Avenir Book"/>
                <w:highlight w:val="yellow"/>
              </w:rPr>
            </w:pPr>
            <w:r w:rsidRPr="000904CE">
              <w:rPr>
                <w:rFonts w:ascii="Avenir Book" w:hAnsi="Avenir Book"/>
                <w:highlight w:val="yellow"/>
              </w:rPr>
              <w:t>- Sometimes settles to activities for a while</w:t>
            </w:r>
          </w:p>
          <w:p w14:paraId="4AFA3519" w14:textId="77777777" w:rsidR="004B4472" w:rsidRPr="000904CE" w:rsidRDefault="004B4472" w:rsidP="004B4472">
            <w:pPr>
              <w:rPr>
                <w:rFonts w:ascii="Avenir Book" w:hAnsi="Avenir Book"/>
                <w:highlight w:val="yellow"/>
              </w:rPr>
            </w:pPr>
            <w:r w:rsidRPr="000904CE">
              <w:rPr>
                <w:rFonts w:ascii="Avenir Book" w:hAnsi="Avenir Book"/>
                <w:highlight w:val="yellow"/>
              </w:rPr>
              <w:t xml:space="preserve">- </w:t>
            </w:r>
            <w:r w:rsidR="00FB7E68" w:rsidRPr="000904CE">
              <w:rPr>
                <w:rFonts w:ascii="Avenir Book" w:hAnsi="Avenir Book"/>
                <w:highlight w:val="yellow"/>
              </w:rPr>
              <w:t>Begins to show “</w:t>
            </w:r>
            <w:proofErr w:type="spellStart"/>
            <w:r w:rsidR="00FB7E68" w:rsidRPr="000904CE">
              <w:rPr>
                <w:rFonts w:ascii="Avenir Book" w:hAnsi="Avenir Book"/>
                <w:highlight w:val="yellow"/>
              </w:rPr>
              <w:t>effortal</w:t>
            </w:r>
            <w:proofErr w:type="spellEnd"/>
            <w:r w:rsidR="00FB7E68" w:rsidRPr="000904CE">
              <w:rPr>
                <w:rFonts w:ascii="Avenir Book" w:hAnsi="Avenir Book"/>
                <w:highlight w:val="yellow"/>
              </w:rPr>
              <w:t xml:space="preserve"> control”</w:t>
            </w:r>
          </w:p>
          <w:p w14:paraId="7BD3D965" w14:textId="77777777" w:rsidR="00FB7E68" w:rsidRPr="000904CE" w:rsidRDefault="00FB7E68" w:rsidP="004B4472">
            <w:pPr>
              <w:rPr>
                <w:rFonts w:ascii="Avenir Book" w:hAnsi="Avenir Book"/>
                <w:highlight w:val="yellow"/>
              </w:rPr>
            </w:pPr>
            <w:r w:rsidRPr="000904CE">
              <w:rPr>
                <w:rFonts w:ascii="Avenir Book" w:hAnsi="Avenir Book"/>
                <w:highlight w:val="yellow"/>
              </w:rPr>
              <w:t>- Can start to talk about their emotions and can explore these through play and stories</w:t>
            </w:r>
          </w:p>
        </w:tc>
        <w:tc>
          <w:tcPr>
            <w:tcW w:w="2693" w:type="dxa"/>
          </w:tcPr>
          <w:p w14:paraId="0947E551" w14:textId="77777777" w:rsidR="004B4472" w:rsidRPr="000904CE" w:rsidRDefault="004B4472" w:rsidP="004B4472">
            <w:pPr>
              <w:rPr>
                <w:rFonts w:ascii="Avenir Book" w:hAnsi="Avenir Book"/>
                <w:highlight w:val="yellow"/>
              </w:rPr>
            </w:pPr>
            <w:r w:rsidRPr="000904CE">
              <w:rPr>
                <w:rFonts w:ascii="Avenir Book" w:hAnsi="Avenir Book"/>
                <w:highlight w:val="yellow"/>
              </w:rPr>
              <w:t>- Engages in pretend play</w:t>
            </w:r>
            <w:r w:rsidR="00FB7E68" w:rsidRPr="000904CE">
              <w:rPr>
                <w:rFonts w:ascii="Avenir Book" w:hAnsi="Avenir Book"/>
                <w:highlight w:val="yellow"/>
              </w:rPr>
              <w:t xml:space="preserve"> </w:t>
            </w:r>
          </w:p>
          <w:p w14:paraId="2634FE03" w14:textId="77777777" w:rsidR="00FB7E68" w:rsidRPr="000904CE" w:rsidRDefault="00FB7E68" w:rsidP="004B4472">
            <w:pPr>
              <w:rPr>
                <w:rFonts w:ascii="Avenir Book" w:hAnsi="Avenir Book"/>
                <w:highlight w:val="yellow"/>
              </w:rPr>
            </w:pPr>
            <w:r w:rsidRPr="000904CE">
              <w:rPr>
                <w:rFonts w:ascii="Avenir Book" w:hAnsi="Avenir Book"/>
                <w:highlight w:val="yellow"/>
              </w:rPr>
              <w:t>- Plays with other children extending ideas</w:t>
            </w:r>
          </w:p>
          <w:p w14:paraId="5A018BA9" w14:textId="77777777" w:rsidR="004B4472" w:rsidRPr="000904CE" w:rsidRDefault="004B4472" w:rsidP="004B4472">
            <w:pPr>
              <w:rPr>
                <w:rFonts w:ascii="Avenir Book" w:hAnsi="Avenir Book"/>
                <w:highlight w:val="yellow"/>
              </w:rPr>
            </w:pPr>
            <w:r w:rsidRPr="000904CE">
              <w:rPr>
                <w:rFonts w:ascii="Avenir Book" w:hAnsi="Avenir Book"/>
                <w:highlight w:val="yellow"/>
              </w:rPr>
              <w:t>- Can generally resolve conflict in their play</w:t>
            </w:r>
          </w:p>
          <w:p w14:paraId="0857B2AE" w14:textId="77777777" w:rsidR="00FB7E68" w:rsidRPr="000904CE" w:rsidRDefault="00FB7E68" w:rsidP="004B4472">
            <w:pPr>
              <w:rPr>
                <w:rFonts w:ascii="Avenir Book" w:hAnsi="Avenir Book"/>
                <w:highlight w:val="yellow"/>
              </w:rPr>
            </w:pPr>
            <w:r w:rsidRPr="000904CE">
              <w:rPr>
                <w:rFonts w:ascii="Avenir Book" w:hAnsi="Avenir Book"/>
                <w:highlight w:val="yellow"/>
              </w:rPr>
              <w:t xml:space="preserve">- Showing more confidence in social situations </w:t>
            </w:r>
          </w:p>
          <w:p w14:paraId="276E8059" w14:textId="77777777" w:rsidR="00FB7E68" w:rsidRPr="000904CE" w:rsidRDefault="00FB7E68" w:rsidP="004B4472">
            <w:pPr>
              <w:rPr>
                <w:rFonts w:ascii="Avenir Book" w:hAnsi="Avenir Book"/>
                <w:highlight w:val="yellow"/>
              </w:rPr>
            </w:pPr>
            <w:r w:rsidRPr="000904CE">
              <w:rPr>
                <w:rFonts w:ascii="Avenir Book" w:hAnsi="Avenir Book"/>
                <w:highlight w:val="yellow"/>
              </w:rPr>
              <w:t>- Selects and uses activities and resources to help them achieve a goal which they have chosen (or suggested to them)</w:t>
            </w:r>
          </w:p>
          <w:p w14:paraId="553EA694" w14:textId="77777777" w:rsidR="00FB7E68" w:rsidRPr="000904CE" w:rsidRDefault="00FB7E68" w:rsidP="004B4472">
            <w:pPr>
              <w:rPr>
                <w:rFonts w:ascii="Avenir Book" w:hAnsi="Avenir Book"/>
                <w:highlight w:val="yellow"/>
              </w:rPr>
            </w:pPr>
            <w:r w:rsidRPr="000904CE">
              <w:rPr>
                <w:rFonts w:ascii="Avenir Book" w:hAnsi="Avenir Book"/>
                <w:highlight w:val="yellow"/>
              </w:rPr>
              <w:t>- Developing their sense of responsibility and membership of their Crew</w:t>
            </w:r>
          </w:p>
        </w:tc>
        <w:tc>
          <w:tcPr>
            <w:tcW w:w="2694" w:type="dxa"/>
          </w:tcPr>
          <w:p w14:paraId="5F896A35" w14:textId="77777777" w:rsidR="004B4472" w:rsidRPr="000904CE" w:rsidRDefault="004B4472" w:rsidP="004B4472">
            <w:pPr>
              <w:rPr>
                <w:rFonts w:ascii="Avenir Book" w:hAnsi="Avenir Book"/>
                <w:highlight w:val="yellow"/>
              </w:rPr>
            </w:pPr>
            <w:r w:rsidRPr="000904CE">
              <w:rPr>
                <w:rFonts w:ascii="Avenir Book" w:hAnsi="Avenir Book"/>
                <w:highlight w:val="yellow"/>
              </w:rPr>
              <w:t>- Sees themselves as a valuable individual</w:t>
            </w:r>
          </w:p>
          <w:p w14:paraId="35BC696B" w14:textId="77777777" w:rsidR="004B4472" w:rsidRPr="000904CE" w:rsidRDefault="004B4472" w:rsidP="004B4472">
            <w:pPr>
              <w:rPr>
                <w:rFonts w:ascii="Avenir Book" w:hAnsi="Avenir Book"/>
                <w:highlight w:val="yellow"/>
              </w:rPr>
            </w:pPr>
            <w:r w:rsidRPr="000904CE">
              <w:rPr>
                <w:rFonts w:ascii="Avenir Book" w:hAnsi="Avenir Book"/>
                <w:highlight w:val="yellow"/>
              </w:rPr>
              <w:t>- Builds constructive and respectful relationships</w:t>
            </w:r>
          </w:p>
          <w:p w14:paraId="1824F282" w14:textId="77777777" w:rsidR="004B4472" w:rsidRPr="000904CE" w:rsidRDefault="004B4472" w:rsidP="004B4472">
            <w:pPr>
              <w:rPr>
                <w:rFonts w:ascii="Avenir Book" w:hAnsi="Avenir Book"/>
                <w:highlight w:val="yellow"/>
              </w:rPr>
            </w:pPr>
            <w:r w:rsidRPr="000904CE">
              <w:rPr>
                <w:rFonts w:ascii="Avenir Book" w:hAnsi="Avenir Book"/>
                <w:highlight w:val="yellow"/>
              </w:rPr>
              <w:t>- Expresses their feelings and considers the feelings of others</w:t>
            </w:r>
          </w:p>
          <w:p w14:paraId="5C782763" w14:textId="77777777" w:rsidR="004B4472" w:rsidRPr="000904CE" w:rsidRDefault="004B4472" w:rsidP="004B4472">
            <w:pPr>
              <w:rPr>
                <w:rFonts w:ascii="Avenir Book" w:hAnsi="Avenir Book"/>
                <w:highlight w:val="yellow"/>
              </w:rPr>
            </w:pPr>
            <w:r w:rsidRPr="000904CE">
              <w:rPr>
                <w:rFonts w:ascii="Avenir Book" w:hAnsi="Avenir Book"/>
                <w:highlight w:val="yellow"/>
              </w:rPr>
              <w:t>- Showing resilience in the face of challenge</w:t>
            </w:r>
          </w:p>
          <w:p w14:paraId="088BE9B8" w14:textId="77777777" w:rsidR="004B4472" w:rsidRPr="000904CE" w:rsidRDefault="004B4472" w:rsidP="004B4472">
            <w:pPr>
              <w:rPr>
                <w:rFonts w:ascii="Avenir Book" w:hAnsi="Avenir Book"/>
                <w:highlight w:val="yellow"/>
              </w:rPr>
            </w:pPr>
            <w:r w:rsidRPr="000904CE">
              <w:rPr>
                <w:rFonts w:ascii="Avenir Book" w:hAnsi="Avenir Book"/>
                <w:highlight w:val="yellow"/>
              </w:rPr>
              <w:t>- Identifies and moderates their own feelings socially and emotionally</w:t>
            </w:r>
          </w:p>
          <w:p w14:paraId="7A91E8C5" w14:textId="77777777" w:rsidR="004B4472" w:rsidRPr="000904CE" w:rsidRDefault="004B4472" w:rsidP="004B4472">
            <w:pPr>
              <w:rPr>
                <w:rFonts w:ascii="Avenir Book" w:hAnsi="Avenir Book"/>
                <w:highlight w:val="yellow"/>
              </w:rPr>
            </w:pPr>
            <w:r w:rsidRPr="000904CE">
              <w:rPr>
                <w:rFonts w:ascii="Avenir Book" w:hAnsi="Avenir Book"/>
                <w:highlight w:val="yellow"/>
              </w:rPr>
              <w:t>- Thinks about the perspectives of others</w:t>
            </w:r>
          </w:p>
          <w:p w14:paraId="4A9BBEDC" w14:textId="77777777" w:rsidR="004B4472" w:rsidRPr="000904CE" w:rsidRDefault="004B4472" w:rsidP="004B4472">
            <w:pPr>
              <w:rPr>
                <w:rFonts w:ascii="Avenir Book" w:hAnsi="Avenir Book"/>
                <w:highlight w:val="yellow"/>
              </w:rPr>
            </w:pPr>
            <w:r w:rsidRPr="000904CE">
              <w:rPr>
                <w:rFonts w:ascii="Avenir Book" w:hAnsi="Avenir Book"/>
                <w:highlight w:val="yellow"/>
              </w:rPr>
              <w:t xml:space="preserve">- Manage their own needs </w:t>
            </w:r>
          </w:p>
        </w:tc>
        <w:tc>
          <w:tcPr>
            <w:tcW w:w="3402" w:type="dxa"/>
          </w:tcPr>
          <w:p w14:paraId="66A35587" w14:textId="65262F93" w:rsidR="0097290F" w:rsidRDefault="002031A9" w:rsidP="000B41A3">
            <w:pPr>
              <w:widowControl w:val="0"/>
              <w:autoSpaceDE w:val="0"/>
              <w:autoSpaceDN w:val="0"/>
              <w:adjustRightInd w:val="0"/>
              <w:spacing w:after="240" w:line="360" w:lineRule="atLeast"/>
              <w:rPr>
                <w:rFonts w:ascii="Avenir Book" w:hAnsi="Avenir Book" w:cs="Times Roman"/>
                <w:color w:val="000000"/>
              </w:rPr>
            </w:pPr>
            <w:r w:rsidRPr="002031A9">
              <w:rPr>
                <w:rFonts w:ascii="Avenir Book" w:hAnsi="Avenir Book" w:cs="Arial"/>
                <w:b/>
                <w:bCs/>
                <w:color w:val="000000"/>
              </w:rPr>
              <w:t xml:space="preserve">Self-Regulation </w:t>
            </w:r>
            <w:r>
              <w:rPr>
                <w:rFonts w:ascii="Avenir Book" w:hAnsi="Avenir Book" w:cs="Times Roman"/>
                <w:color w:val="000000"/>
              </w:rPr>
              <w:t xml:space="preserve">- </w:t>
            </w:r>
            <w:r>
              <w:rPr>
                <w:rFonts w:ascii="Avenir Book" w:hAnsi="Avenir Book" w:cs="Arial"/>
                <w:color w:val="000000"/>
              </w:rPr>
              <w:t>Shows an understanding</w:t>
            </w:r>
            <w:r>
              <w:rPr>
                <w:rFonts w:ascii="Avenir Book" w:hAnsi="Avenir Book" w:cs="Times Roman"/>
                <w:color w:val="000000"/>
              </w:rPr>
              <w:t xml:space="preserve"> </w:t>
            </w:r>
            <w:r w:rsidRPr="002031A9">
              <w:rPr>
                <w:rFonts w:ascii="Avenir Book" w:hAnsi="Avenir Book" w:cs="Arial"/>
                <w:color w:val="000000"/>
              </w:rPr>
              <w:t xml:space="preserve">of their own feelings and those of others, and begin to regulate their behaviour accordingly; </w:t>
            </w:r>
            <w:r w:rsidRPr="002031A9">
              <w:rPr>
                <w:rFonts w:ascii="Avenir Book" w:hAnsi="Avenir Book" w:cs="Times Roman"/>
                <w:color w:val="000000"/>
              </w:rPr>
              <w:t> </w:t>
            </w:r>
          </w:p>
          <w:p w14:paraId="2D2EF699" w14:textId="798AE9D8" w:rsidR="000B41A3" w:rsidRDefault="0097290F" w:rsidP="000B41A3">
            <w:pPr>
              <w:widowControl w:val="0"/>
              <w:autoSpaceDE w:val="0"/>
              <w:autoSpaceDN w:val="0"/>
              <w:adjustRightInd w:val="0"/>
              <w:spacing w:after="240" w:line="360" w:lineRule="atLeast"/>
              <w:rPr>
                <w:rFonts w:ascii="Avenir Book" w:hAnsi="Avenir Book" w:cs="Times Roman"/>
                <w:color w:val="000000"/>
              </w:rPr>
            </w:pPr>
            <w:r>
              <w:rPr>
                <w:rFonts w:ascii="Avenir Book" w:hAnsi="Avenir Book" w:cs="Times Roman"/>
                <w:color w:val="000000"/>
              </w:rPr>
              <w:t xml:space="preserve">- </w:t>
            </w:r>
            <w:r w:rsidR="002031A9" w:rsidRPr="002031A9">
              <w:rPr>
                <w:rFonts w:ascii="Avenir Book" w:hAnsi="Avenir Book" w:cs="Arial"/>
                <w:color w:val="000000"/>
              </w:rPr>
              <w:t>Set</w:t>
            </w:r>
            <w:r w:rsidR="002031A9">
              <w:rPr>
                <w:rFonts w:ascii="Avenir Book" w:hAnsi="Avenir Book" w:cs="Arial"/>
                <w:color w:val="000000"/>
              </w:rPr>
              <w:t>s</w:t>
            </w:r>
            <w:r w:rsidR="002031A9" w:rsidRPr="002031A9">
              <w:rPr>
                <w:rFonts w:ascii="Avenir Book" w:hAnsi="Avenir Book" w:cs="Arial"/>
                <w:color w:val="000000"/>
              </w:rPr>
              <w:t xml:space="preserve"> and work</w:t>
            </w:r>
            <w:r w:rsidR="002031A9">
              <w:rPr>
                <w:rFonts w:ascii="Avenir Book" w:hAnsi="Avenir Book" w:cs="Arial"/>
                <w:color w:val="000000"/>
              </w:rPr>
              <w:t>s</w:t>
            </w:r>
            <w:r w:rsidR="002031A9" w:rsidRPr="002031A9">
              <w:rPr>
                <w:rFonts w:ascii="Avenir Book" w:hAnsi="Avenir Book" w:cs="Arial"/>
                <w:color w:val="000000"/>
              </w:rPr>
              <w:t xml:space="preserve"> towards simple goals, being able to wait for what they want and control their immediate impulses when appropriate; </w:t>
            </w:r>
          </w:p>
          <w:p w14:paraId="1AF29706" w14:textId="56A7402C" w:rsidR="000B41A3" w:rsidRDefault="000B41A3" w:rsidP="000B41A3">
            <w:pPr>
              <w:widowControl w:val="0"/>
              <w:autoSpaceDE w:val="0"/>
              <w:autoSpaceDN w:val="0"/>
              <w:adjustRightInd w:val="0"/>
              <w:spacing w:after="240" w:line="360" w:lineRule="atLeast"/>
              <w:rPr>
                <w:rFonts w:ascii="Avenir Book" w:hAnsi="Avenir Book" w:cs="Times Roman"/>
                <w:color w:val="000000"/>
              </w:rPr>
            </w:pPr>
            <w:r>
              <w:rPr>
                <w:rFonts w:ascii="Avenir Book" w:hAnsi="Avenir Book" w:cs="Times Roman"/>
                <w:color w:val="000000"/>
              </w:rPr>
              <w:t xml:space="preserve">- </w:t>
            </w:r>
            <w:r w:rsidR="002031A9">
              <w:rPr>
                <w:rFonts w:ascii="Avenir Book" w:hAnsi="Avenir Book" w:cs="Arial"/>
                <w:color w:val="000000"/>
              </w:rPr>
              <w:t xml:space="preserve">Gives </w:t>
            </w:r>
            <w:r w:rsidR="002031A9" w:rsidRPr="002031A9">
              <w:rPr>
                <w:rFonts w:ascii="Avenir Book" w:hAnsi="Avenir Book" w:cs="Arial"/>
                <w:color w:val="000000"/>
              </w:rPr>
              <w:t>focused attention to w</w:t>
            </w:r>
            <w:r>
              <w:rPr>
                <w:rFonts w:ascii="Avenir Book" w:hAnsi="Avenir Book" w:cs="Arial"/>
                <w:color w:val="000000"/>
              </w:rPr>
              <w:t>hat the teacher says, responds</w:t>
            </w:r>
            <w:r w:rsidR="002031A9" w:rsidRPr="002031A9">
              <w:rPr>
                <w:rFonts w:ascii="Avenir Book" w:hAnsi="Avenir Book" w:cs="Arial"/>
                <w:color w:val="000000"/>
              </w:rPr>
              <w:t xml:space="preserve"> appropriately even when engaged in activity, and show</w:t>
            </w:r>
            <w:r>
              <w:rPr>
                <w:rFonts w:ascii="Avenir Book" w:hAnsi="Avenir Book" w:cs="Arial"/>
                <w:color w:val="000000"/>
              </w:rPr>
              <w:t>s</w:t>
            </w:r>
            <w:r w:rsidR="002031A9" w:rsidRPr="002031A9">
              <w:rPr>
                <w:rFonts w:ascii="Avenir Book" w:hAnsi="Avenir Book" w:cs="Arial"/>
                <w:color w:val="000000"/>
              </w:rPr>
              <w:t xml:space="preserve"> an ability to follow instructions involving several ideas or actions.</w:t>
            </w:r>
          </w:p>
          <w:p w14:paraId="710811E5" w14:textId="77777777" w:rsidR="00AA3A68" w:rsidRDefault="002031A9" w:rsidP="000B41A3">
            <w:pPr>
              <w:widowControl w:val="0"/>
              <w:autoSpaceDE w:val="0"/>
              <w:autoSpaceDN w:val="0"/>
              <w:adjustRightInd w:val="0"/>
              <w:spacing w:after="240" w:line="360" w:lineRule="atLeast"/>
              <w:rPr>
                <w:rFonts w:ascii="Avenir Book" w:hAnsi="Avenir Book" w:cs="Arial"/>
                <w:color w:val="000000"/>
              </w:rPr>
            </w:pPr>
            <w:r w:rsidRPr="002031A9">
              <w:rPr>
                <w:rFonts w:ascii="Avenir Book" w:hAnsi="Avenir Book" w:cs="Arial"/>
                <w:b/>
                <w:bCs/>
                <w:color w:val="000000"/>
              </w:rPr>
              <w:t>Managing Self</w:t>
            </w:r>
            <w:r w:rsidRPr="002031A9">
              <w:rPr>
                <w:rFonts w:ascii="Avenir Book" w:hAnsi="Avenir Book" w:cs="Arial"/>
                <w:color w:val="000000"/>
              </w:rPr>
              <w:t xml:space="preserve">: </w:t>
            </w:r>
          </w:p>
          <w:p w14:paraId="2A81C101" w14:textId="5DA384B0" w:rsidR="002031A9" w:rsidRPr="002031A9" w:rsidRDefault="002031A9" w:rsidP="000B41A3">
            <w:pPr>
              <w:widowControl w:val="0"/>
              <w:autoSpaceDE w:val="0"/>
              <w:autoSpaceDN w:val="0"/>
              <w:adjustRightInd w:val="0"/>
              <w:spacing w:after="240" w:line="360" w:lineRule="atLeast"/>
              <w:rPr>
                <w:rFonts w:ascii="Avenir Book" w:hAnsi="Avenir Book" w:cs="Times Roman"/>
                <w:color w:val="000000"/>
              </w:rPr>
            </w:pPr>
            <w:r>
              <w:rPr>
                <w:rFonts w:ascii="Avenir Book" w:hAnsi="Avenir Book" w:cs="Times Roman"/>
                <w:color w:val="000000"/>
              </w:rPr>
              <w:t xml:space="preserve">- </w:t>
            </w:r>
            <w:r>
              <w:rPr>
                <w:rFonts w:ascii="Avenir Book" w:hAnsi="Avenir Book" w:cs="Arial"/>
                <w:color w:val="000000"/>
              </w:rPr>
              <w:t>Is</w:t>
            </w:r>
            <w:r w:rsidRPr="002031A9">
              <w:rPr>
                <w:rFonts w:ascii="Avenir Book" w:hAnsi="Avenir Book" w:cs="Arial"/>
                <w:color w:val="000000"/>
              </w:rPr>
              <w:t xml:space="preserve"> confident to try new activities and show</w:t>
            </w:r>
            <w:r>
              <w:rPr>
                <w:rFonts w:ascii="Avenir Book" w:hAnsi="Avenir Book" w:cs="Arial"/>
                <w:color w:val="000000"/>
              </w:rPr>
              <w:t>s</w:t>
            </w:r>
            <w:r w:rsidRPr="002031A9">
              <w:rPr>
                <w:rFonts w:ascii="Avenir Book" w:hAnsi="Avenir Book" w:cs="Arial"/>
                <w:color w:val="000000"/>
              </w:rPr>
              <w:t xml:space="preserve"> independence, resilience and perseverance in the face of challenge; </w:t>
            </w:r>
            <w:r w:rsidRPr="002031A9">
              <w:rPr>
                <w:rFonts w:ascii="Avenir Book" w:hAnsi="Avenir Book" w:cs="Times Roman"/>
                <w:color w:val="000000"/>
              </w:rPr>
              <w:t> </w:t>
            </w:r>
          </w:p>
          <w:p w14:paraId="6E23BFAA" w14:textId="77777777" w:rsidR="000B41A3" w:rsidRPr="000B41A3" w:rsidRDefault="002031A9" w:rsidP="000B41A3">
            <w:pPr>
              <w:widowControl w:val="0"/>
              <w:numPr>
                <w:ilvl w:val="0"/>
                <w:numId w:val="2"/>
              </w:numPr>
              <w:tabs>
                <w:tab w:val="left" w:pos="220"/>
                <w:tab w:val="left" w:pos="720"/>
              </w:tabs>
              <w:autoSpaceDE w:val="0"/>
              <w:autoSpaceDN w:val="0"/>
              <w:adjustRightInd w:val="0"/>
              <w:spacing w:after="240" w:line="360" w:lineRule="atLeast"/>
              <w:ind w:left="156" w:hanging="156"/>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Explain</w:t>
            </w:r>
            <w:r>
              <w:rPr>
                <w:rFonts w:ascii="Avenir Book" w:hAnsi="Avenir Book" w:cs="Arial"/>
                <w:color w:val="000000"/>
              </w:rPr>
              <w:t>s</w:t>
            </w:r>
            <w:r w:rsidRPr="002031A9">
              <w:rPr>
                <w:rFonts w:ascii="Avenir Book" w:hAnsi="Avenir Book" w:cs="Arial"/>
                <w:color w:val="000000"/>
              </w:rPr>
              <w:t xml:space="preserve"> the reasons for rules, know</w:t>
            </w:r>
            <w:r w:rsidR="000B41A3">
              <w:rPr>
                <w:rFonts w:ascii="Avenir Book" w:hAnsi="Avenir Book" w:cs="Arial"/>
                <w:color w:val="000000"/>
              </w:rPr>
              <w:t>s right from wrong and tries</w:t>
            </w:r>
            <w:r w:rsidRPr="002031A9">
              <w:rPr>
                <w:rFonts w:ascii="Avenir Book" w:hAnsi="Avenir Book" w:cs="Arial"/>
                <w:color w:val="000000"/>
              </w:rPr>
              <w:t xml:space="preserve"> to behave accordingly; </w:t>
            </w:r>
          </w:p>
          <w:p w14:paraId="0E34F73D" w14:textId="6C7CC07C" w:rsidR="002031A9" w:rsidRPr="000B41A3" w:rsidRDefault="002031A9" w:rsidP="000B41A3">
            <w:pPr>
              <w:widowControl w:val="0"/>
              <w:numPr>
                <w:ilvl w:val="0"/>
                <w:numId w:val="2"/>
              </w:numPr>
              <w:tabs>
                <w:tab w:val="left" w:pos="220"/>
                <w:tab w:val="left" w:pos="720"/>
              </w:tabs>
              <w:autoSpaceDE w:val="0"/>
              <w:autoSpaceDN w:val="0"/>
              <w:adjustRightInd w:val="0"/>
              <w:spacing w:after="240" w:line="360" w:lineRule="atLeast"/>
              <w:ind w:left="156" w:hanging="156"/>
              <w:rPr>
                <w:rFonts w:ascii="Avenir Book" w:hAnsi="Avenir Book" w:cs="Times Roman"/>
                <w:color w:val="000000"/>
              </w:rPr>
            </w:pPr>
            <w:r w:rsidRPr="002031A9">
              <w:rPr>
                <w:rFonts w:ascii="Avenir Book" w:hAnsi="Avenir Book" w:cs="Times Roman"/>
                <w:color w:val="000000"/>
              </w:rPr>
              <w:t> </w:t>
            </w:r>
            <w:r w:rsidR="000B41A3">
              <w:rPr>
                <w:rFonts w:ascii="Avenir Book" w:hAnsi="Avenir Book" w:cs="Times Roman"/>
                <w:color w:val="000000"/>
              </w:rPr>
              <w:t xml:space="preserve">- </w:t>
            </w:r>
            <w:r w:rsidRPr="000B41A3">
              <w:rPr>
                <w:rFonts w:ascii="Avenir Book" w:hAnsi="Avenir Book" w:cs="Arial"/>
                <w:color w:val="000000"/>
              </w:rPr>
              <w:t xml:space="preserve">Manages their own basic hygiene and personal needs, including dressing, going to the toilet and understanding the importance of healthy food choices. </w:t>
            </w:r>
            <w:r w:rsidRPr="000B41A3">
              <w:rPr>
                <w:rFonts w:ascii="Avenir Book" w:hAnsi="Avenir Book" w:cs="Times Roman"/>
                <w:color w:val="000000"/>
              </w:rPr>
              <w:t> </w:t>
            </w:r>
          </w:p>
          <w:p w14:paraId="0598B7AC" w14:textId="4B887938" w:rsidR="002031A9" w:rsidRPr="002031A9" w:rsidRDefault="002031A9" w:rsidP="00AA3A68">
            <w:pPr>
              <w:widowControl w:val="0"/>
              <w:tabs>
                <w:tab w:val="left" w:pos="220"/>
                <w:tab w:val="left" w:pos="720"/>
              </w:tabs>
              <w:autoSpaceDE w:val="0"/>
              <w:autoSpaceDN w:val="0"/>
              <w:adjustRightInd w:val="0"/>
              <w:spacing w:after="240" w:line="360" w:lineRule="atLeast"/>
              <w:rPr>
                <w:rFonts w:ascii="Avenir Book" w:hAnsi="Avenir Book" w:cs="Times Roman"/>
                <w:color w:val="000000"/>
              </w:rPr>
            </w:pPr>
            <w:r w:rsidRPr="002031A9">
              <w:rPr>
                <w:rFonts w:ascii="Avenir Book" w:hAnsi="Avenir Book" w:cs="Arial"/>
                <w:b/>
                <w:bCs/>
                <w:color w:val="000000"/>
              </w:rPr>
              <w:t xml:space="preserve">Building Relationships </w:t>
            </w:r>
            <w:r w:rsidRPr="002031A9">
              <w:rPr>
                <w:rFonts w:ascii="Avenir Book" w:hAnsi="Avenir Book" w:cs="Times Roman"/>
                <w:color w:val="000000"/>
              </w:rPr>
              <w:t> </w:t>
            </w:r>
            <w:r w:rsidRPr="002031A9">
              <w:rPr>
                <w:rFonts w:ascii="Avenir Book" w:hAnsi="Avenir Book" w:cs="Arial"/>
                <w:color w:val="000000"/>
              </w:rPr>
              <w:t xml:space="preserve">: </w:t>
            </w:r>
            <w:r w:rsidRPr="002031A9">
              <w:rPr>
                <w:rFonts w:ascii="Avenir Book" w:hAnsi="Avenir Book" w:cs="Times Roman"/>
                <w:color w:val="000000"/>
              </w:rPr>
              <w:t> </w:t>
            </w:r>
          </w:p>
          <w:p w14:paraId="4ECAF602" w14:textId="33BEB769" w:rsidR="002031A9" w:rsidRPr="002031A9" w:rsidRDefault="002031A9" w:rsidP="002031A9">
            <w:pPr>
              <w:widowControl w:val="0"/>
              <w:numPr>
                <w:ilvl w:val="0"/>
                <w:numId w:val="3"/>
              </w:numPr>
              <w:tabs>
                <w:tab w:val="left" w:pos="220"/>
                <w:tab w:val="left" w:pos="720"/>
              </w:tabs>
              <w:autoSpaceDE w:val="0"/>
              <w:autoSpaceDN w:val="0"/>
              <w:adjustRightInd w:val="0"/>
              <w:spacing w:after="240" w:line="360" w:lineRule="atLeast"/>
              <w:ind w:left="156" w:hanging="156"/>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Work</w:t>
            </w:r>
            <w:r w:rsidR="000B41A3">
              <w:rPr>
                <w:rFonts w:ascii="Avenir Book" w:hAnsi="Avenir Book" w:cs="Arial"/>
                <w:color w:val="000000"/>
              </w:rPr>
              <w:t xml:space="preserve">s and plays </w:t>
            </w:r>
            <w:r w:rsidRPr="002031A9">
              <w:rPr>
                <w:rFonts w:ascii="Avenir Book" w:hAnsi="Avenir Book" w:cs="Arial"/>
                <w:color w:val="000000"/>
              </w:rPr>
              <w:t>cooperatively and take</w:t>
            </w:r>
            <w:r w:rsidR="000B41A3">
              <w:rPr>
                <w:rFonts w:ascii="Avenir Book" w:hAnsi="Avenir Book" w:cs="Arial"/>
                <w:color w:val="000000"/>
              </w:rPr>
              <w:t>s</w:t>
            </w:r>
            <w:r w:rsidRPr="002031A9">
              <w:rPr>
                <w:rFonts w:ascii="Avenir Book" w:hAnsi="Avenir Book" w:cs="Arial"/>
                <w:color w:val="000000"/>
              </w:rPr>
              <w:t xml:space="preserve"> turns with others; </w:t>
            </w:r>
            <w:r w:rsidRPr="002031A9">
              <w:rPr>
                <w:rFonts w:ascii="Avenir Book" w:hAnsi="Avenir Book" w:cs="Times Roman"/>
                <w:color w:val="000000"/>
              </w:rPr>
              <w:t> </w:t>
            </w:r>
          </w:p>
          <w:p w14:paraId="5B4C913A" w14:textId="368F03DF" w:rsidR="002031A9" w:rsidRPr="002031A9" w:rsidRDefault="002031A9" w:rsidP="002031A9">
            <w:pPr>
              <w:widowControl w:val="0"/>
              <w:numPr>
                <w:ilvl w:val="0"/>
                <w:numId w:val="3"/>
              </w:numPr>
              <w:tabs>
                <w:tab w:val="left" w:pos="220"/>
                <w:tab w:val="left" w:pos="720"/>
              </w:tabs>
              <w:autoSpaceDE w:val="0"/>
              <w:autoSpaceDN w:val="0"/>
              <w:adjustRightInd w:val="0"/>
              <w:spacing w:after="240" w:line="360" w:lineRule="atLeast"/>
              <w:ind w:left="156" w:hanging="156"/>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Form</w:t>
            </w:r>
            <w:r w:rsidR="000B41A3">
              <w:rPr>
                <w:rFonts w:ascii="Avenir Book" w:hAnsi="Avenir Book" w:cs="Arial"/>
                <w:color w:val="000000"/>
              </w:rPr>
              <w:t>s</w:t>
            </w:r>
            <w:r w:rsidRPr="002031A9">
              <w:rPr>
                <w:rFonts w:ascii="Avenir Book" w:hAnsi="Avenir Book" w:cs="Arial"/>
                <w:color w:val="000000"/>
              </w:rPr>
              <w:t xml:space="preserve"> positive attachments to adults and friendships with peers; </w:t>
            </w:r>
            <w:r w:rsidRPr="002031A9">
              <w:rPr>
                <w:rFonts w:ascii="Avenir Book" w:hAnsi="Avenir Book" w:cs="Times Roman"/>
                <w:color w:val="000000"/>
              </w:rPr>
              <w:t> </w:t>
            </w:r>
          </w:p>
          <w:p w14:paraId="53F5C9F9" w14:textId="10FC8A81" w:rsidR="004B4472" w:rsidRPr="004B4472" w:rsidRDefault="002031A9" w:rsidP="000B41A3">
            <w:pPr>
              <w:widowControl w:val="0"/>
              <w:numPr>
                <w:ilvl w:val="0"/>
                <w:numId w:val="3"/>
              </w:numPr>
              <w:tabs>
                <w:tab w:val="left" w:pos="220"/>
                <w:tab w:val="left" w:pos="720"/>
              </w:tabs>
              <w:autoSpaceDE w:val="0"/>
              <w:autoSpaceDN w:val="0"/>
              <w:adjustRightInd w:val="0"/>
              <w:spacing w:after="240" w:line="360" w:lineRule="atLeast"/>
              <w:ind w:left="156" w:hanging="156"/>
              <w:rPr>
                <w:rFonts w:ascii="Avenir Book" w:hAnsi="Avenir Book"/>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Show</w:t>
            </w:r>
            <w:r w:rsidR="000B41A3">
              <w:rPr>
                <w:rFonts w:ascii="Avenir Book" w:hAnsi="Avenir Book" w:cs="Arial"/>
                <w:color w:val="000000"/>
              </w:rPr>
              <w:t>s</w:t>
            </w:r>
            <w:r w:rsidRPr="002031A9">
              <w:rPr>
                <w:rFonts w:ascii="Avenir Book" w:hAnsi="Avenir Book" w:cs="Arial"/>
                <w:color w:val="000000"/>
              </w:rPr>
              <w:t xml:space="preserve"> sensitivity to their own and to others’ needs. </w:t>
            </w:r>
            <w:r w:rsidRPr="002031A9">
              <w:rPr>
                <w:rFonts w:ascii="Avenir Book" w:hAnsi="Avenir Book" w:cs="Times Roman"/>
                <w:color w:val="000000"/>
              </w:rPr>
              <w:t> </w:t>
            </w:r>
            <w:r w:rsidRPr="002031A9">
              <w:rPr>
                <w:rFonts w:ascii="Avenir Book" w:hAnsi="Avenir Book" w:cs="Arial"/>
                <w:b/>
                <w:bCs/>
                <w:color w:val="000000"/>
              </w:rPr>
              <w:t xml:space="preserve"> </w:t>
            </w:r>
          </w:p>
        </w:tc>
      </w:tr>
      <w:tr w:rsidR="0097290F" w14:paraId="2346A70B" w14:textId="77777777" w:rsidTr="001E0FD5">
        <w:tc>
          <w:tcPr>
            <w:tcW w:w="1986" w:type="dxa"/>
            <w:shd w:val="clear" w:color="auto" w:fill="F79646" w:themeFill="accent6"/>
          </w:tcPr>
          <w:p w14:paraId="4906D019" w14:textId="2D5DE6FC" w:rsidR="004B4472" w:rsidRDefault="004B4472">
            <w:pPr>
              <w:rPr>
                <w:rFonts w:ascii="Avenir Heavy" w:hAnsi="Avenir Heavy"/>
              </w:rPr>
            </w:pPr>
            <w:r>
              <w:rPr>
                <w:rFonts w:ascii="Avenir Heavy" w:hAnsi="Avenir Heavy"/>
              </w:rPr>
              <w:t xml:space="preserve">Physical Development </w:t>
            </w:r>
          </w:p>
        </w:tc>
        <w:tc>
          <w:tcPr>
            <w:tcW w:w="2409" w:type="dxa"/>
          </w:tcPr>
          <w:p w14:paraId="6AE4CA88" w14:textId="77777777" w:rsidR="004B4472" w:rsidRDefault="0011535D" w:rsidP="004B4472">
            <w:pPr>
              <w:rPr>
                <w:rFonts w:ascii="Avenir Book" w:hAnsi="Avenir Book"/>
              </w:rPr>
            </w:pPr>
            <w:r>
              <w:rPr>
                <w:rFonts w:ascii="Avenir Book" w:hAnsi="Avenir Book"/>
              </w:rPr>
              <w:t>- Can run well, kick a ball and jump with both feet off the ground at the same time</w:t>
            </w:r>
          </w:p>
          <w:p w14:paraId="764F9659" w14:textId="08FFB41B" w:rsidR="0011535D" w:rsidRDefault="0011535D" w:rsidP="004B4472">
            <w:pPr>
              <w:rPr>
                <w:rFonts w:ascii="Avenir Book" w:hAnsi="Avenir Book"/>
              </w:rPr>
            </w:pPr>
            <w:r>
              <w:rPr>
                <w:rFonts w:ascii="Avenir Book" w:hAnsi="Avenir Book"/>
              </w:rPr>
              <w:t>- Can climb confidently</w:t>
            </w:r>
          </w:p>
          <w:p w14:paraId="54AD2515" w14:textId="117278E5" w:rsidR="0011535D" w:rsidRDefault="0011535D" w:rsidP="004B4472">
            <w:pPr>
              <w:rPr>
                <w:rFonts w:ascii="Avenir Book" w:hAnsi="Avenir Book"/>
              </w:rPr>
            </w:pPr>
            <w:r>
              <w:rPr>
                <w:rFonts w:ascii="Avenir Book" w:hAnsi="Avenir Book"/>
              </w:rPr>
              <w:t>- Can catch a large ball and pedal a tricycle</w:t>
            </w:r>
          </w:p>
          <w:p w14:paraId="6F94AD26" w14:textId="77777777" w:rsidR="0011535D" w:rsidRDefault="0011535D" w:rsidP="004B4472">
            <w:pPr>
              <w:rPr>
                <w:rFonts w:ascii="Avenir Book" w:hAnsi="Avenir Book"/>
              </w:rPr>
            </w:pPr>
            <w:r>
              <w:rPr>
                <w:rFonts w:ascii="Avenir Book" w:hAnsi="Avenir Book"/>
              </w:rPr>
              <w:t xml:space="preserve">-Shows an increasing desire to be independent in dressing </w:t>
            </w:r>
            <w:proofErr w:type="spellStart"/>
            <w:r>
              <w:rPr>
                <w:rFonts w:ascii="Avenir Book" w:hAnsi="Avenir Book"/>
              </w:rPr>
              <w:t>etc</w:t>
            </w:r>
            <w:proofErr w:type="spellEnd"/>
          </w:p>
          <w:p w14:paraId="256A251A" w14:textId="2845CE3C" w:rsidR="0011535D" w:rsidRPr="004B4472" w:rsidRDefault="0011535D" w:rsidP="004B4472">
            <w:pPr>
              <w:rPr>
                <w:rFonts w:ascii="Avenir Book" w:hAnsi="Avenir Book"/>
              </w:rPr>
            </w:pPr>
            <w:r>
              <w:rPr>
                <w:rFonts w:ascii="Avenir Book" w:hAnsi="Avenir Book"/>
              </w:rPr>
              <w:t>- Starting to use the toilet independently</w:t>
            </w:r>
          </w:p>
        </w:tc>
        <w:tc>
          <w:tcPr>
            <w:tcW w:w="2410" w:type="dxa"/>
          </w:tcPr>
          <w:p w14:paraId="19058F4B" w14:textId="283EED68" w:rsidR="004B4472" w:rsidRPr="000904CE" w:rsidRDefault="0011535D" w:rsidP="004B4472">
            <w:pPr>
              <w:rPr>
                <w:rFonts w:ascii="Avenir Book" w:hAnsi="Avenir Book"/>
                <w:highlight w:val="yellow"/>
              </w:rPr>
            </w:pPr>
            <w:r w:rsidRPr="000904CE">
              <w:rPr>
                <w:rFonts w:ascii="Avenir Book" w:hAnsi="Avenir Book"/>
                <w:highlight w:val="yellow"/>
              </w:rPr>
              <w:t>- Goes up stairs or appropriate climbing equipment using alternate feet</w:t>
            </w:r>
          </w:p>
          <w:p w14:paraId="11266FAC" w14:textId="77777777" w:rsidR="0011535D" w:rsidRPr="000904CE" w:rsidRDefault="0011535D" w:rsidP="004B4472">
            <w:pPr>
              <w:rPr>
                <w:rFonts w:ascii="Avenir Book" w:hAnsi="Avenir Book"/>
                <w:highlight w:val="yellow"/>
              </w:rPr>
            </w:pPr>
            <w:r w:rsidRPr="000904CE">
              <w:rPr>
                <w:rFonts w:ascii="Avenir Book" w:hAnsi="Avenir Book"/>
                <w:highlight w:val="yellow"/>
              </w:rPr>
              <w:t xml:space="preserve">- Uses large muscle movements to wave </w:t>
            </w:r>
            <w:proofErr w:type="gramStart"/>
            <w:r w:rsidRPr="000904CE">
              <w:rPr>
                <w:rFonts w:ascii="Avenir Book" w:hAnsi="Avenir Book"/>
                <w:highlight w:val="yellow"/>
              </w:rPr>
              <w:t>flags ,</w:t>
            </w:r>
            <w:proofErr w:type="gramEnd"/>
            <w:r w:rsidRPr="000904CE">
              <w:rPr>
                <w:rFonts w:ascii="Avenir Book" w:hAnsi="Avenir Book"/>
                <w:highlight w:val="yellow"/>
              </w:rPr>
              <w:t xml:space="preserve"> streamers, brushes , paint and make marks</w:t>
            </w:r>
          </w:p>
          <w:p w14:paraId="42BD7A02" w14:textId="77777777" w:rsidR="0011535D" w:rsidRPr="000904CE" w:rsidRDefault="0011535D" w:rsidP="004B4472">
            <w:pPr>
              <w:rPr>
                <w:rFonts w:ascii="Avenir Book" w:hAnsi="Avenir Book"/>
                <w:highlight w:val="yellow"/>
              </w:rPr>
            </w:pPr>
            <w:r w:rsidRPr="000904CE">
              <w:rPr>
                <w:rFonts w:ascii="Avenir Book" w:hAnsi="Avenir Book"/>
                <w:highlight w:val="yellow"/>
              </w:rPr>
              <w:t xml:space="preserve">- </w:t>
            </w:r>
            <w:r w:rsidR="00693C34" w:rsidRPr="000904CE">
              <w:rPr>
                <w:rFonts w:ascii="Avenir Book" w:hAnsi="Avenir Book"/>
                <w:highlight w:val="yellow"/>
              </w:rPr>
              <w:t xml:space="preserve">Skips, hops and holds a pose </w:t>
            </w:r>
          </w:p>
          <w:p w14:paraId="41380C95" w14:textId="77777777" w:rsidR="00693C34" w:rsidRPr="000904CE" w:rsidRDefault="00693C34" w:rsidP="004B4472">
            <w:pPr>
              <w:rPr>
                <w:rFonts w:ascii="Avenir Book" w:hAnsi="Avenir Book"/>
                <w:highlight w:val="yellow"/>
              </w:rPr>
            </w:pPr>
            <w:r w:rsidRPr="000904CE">
              <w:rPr>
                <w:rFonts w:ascii="Avenir Book" w:hAnsi="Avenir Book"/>
                <w:highlight w:val="yellow"/>
              </w:rPr>
              <w:t>- Starts to enjoy some group games</w:t>
            </w:r>
          </w:p>
          <w:p w14:paraId="741E1E00" w14:textId="1E478B9E" w:rsidR="00F80399" w:rsidRPr="000904CE" w:rsidRDefault="00F80399" w:rsidP="004B4472">
            <w:pPr>
              <w:rPr>
                <w:rFonts w:ascii="Avenir Book" w:hAnsi="Avenir Book"/>
                <w:highlight w:val="yellow"/>
              </w:rPr>
            </w:pPr>
            <w:r w:rsidRPr="000904CE">
              <w:rPr>
                <w:rFonts w:ascii="Avenir Book" w:hAnsi="Avenir Book"/>
                <w:highlight w:val="yellow"/>
              </w:rPr>
              <w:t>- Can remember a small sequence of movements</w:t>
            </w:r>
          </w:p>
        </w:tc>
        <w:tc>
          <w:tcPr>
            <w:tcW w:w="2693" w:type="dxa"/>
          </w:tcPr>
          <w:p w14:paraId="39C3FDEC" w14:textId="77777777" w:rsidR="004B4472" w:rsidRPr="000904CE" w:rsidRDefault="00F80399" w:rsidP="004B4472">
            <w:pPr>
              <w:rPr>
                <w:rFonts w:ascii="Avenir Book" w:hAnsi="Avenir Book"/>
                <w:highlight w:val="yellow"/>
              </w:rPr>
            </w:pPr>
            <w:r w:rsidRPr="000904CE">
              <w:rPr>
                <w:rFonts w:ascii="Avenir Book" w:hAnsi="Avenir Book"/>
                <w:highlight w:val="yellow"/>
              </w:rPr>
              <w:t xml:space="preserve">- Chooses the right resources to carry out a plan (tools </w:t>
            </w:r>
            <w:proofErr w:type="spellStart"/>
            <w:r w:rsidRPr="000904CE">
              <w:rPr>
                <w:rFonts w:ascii="Avenir Book" w:hAnsi="Avenir Book"/>
                <w:highlight w:val="yellow"/>
              </w:rPr>
              <w:t>etc</w:t>
            </w:r>
            <w:proofErr w:type="spellEnd"/>
            <w:r w:rsidRPr="000904CE">
              <w:rPr>
                <w:rFonts w:ascii="Avenir Book" w:hAnsi="Avenir Book"/>
                <w:highlight w:val="yellow"/>
              </w:rPr>
              <w:t>)</w:t>
            </w:r>
          </w:p>
          <w:p w14:paraId="715391E7" w14:textId="77777777" w:rsidR="00F80399" w:rsidRPr="000904CE" w:rsidRDefault="00F80399" w:rsidP="004B4472">
            <w:pPr>
              <w:rPr>
                <w:rFonts w:ascii="Avenir Book" w:hAnsi="Avenir Book"/>
                <w:highlight w:val="yellow"/>
              </w:rPr>
            </w:pPr>
            <w:r w:rsidRPr="000904CE">
              <w:rPr>
                <w:rFonts w:ascii="Avenir Book" w:hAnsi="Avenir Book"/>
                <w:highlight w:val="yellow"/>
              </w:rPr>
              <w:t>- Collaborates with others to manage large items (e.g. planks / hollow blocks)</w:t>
            </w:r>
          </w:p>
          <w:p w14:paraId="66428F9D" w14:textId="77777777" w:rsidR="00F80399" w:rsidRPr="000904CE" w:rsidRDefault="00F80399" w:rsidP="004B4472">
            <w:pPr>
              <w:rPr>
                <w:rFonts w:ascii="Avenir Book" w:hAnsi="Avenir Book"/>
                <w:highlight w:val="yellow"/>
              </w:rPr>
            </w:pPr>
            <w:r w:rsidRPr="000904CE">
              <w:rPr>
                <w:rFonts w:ascii="Avenir Book" w:hAnsi="Avenir Book"/>
                <w:highlight w:val="yellow"/>
              </w:rPr>
              <w:t xml:space="preserve">- Uses one handed tools </w:t>
            </w:r>
          </w:p>
          <w:p w14:paraId="7F014CF2" w14:textId="77777777" w:rsidR="00F80399" w:rsidRPr="000904CE" w:rsidRDefault="00F80399" w:rsidP="004B4472">
            <w:pPr>
              <w:rPr>
                <w:rFonts w:ascii="Avenir Book" w:hAnsi="Avenir Book"/>
                <w:highlight w:val="yellow"/>
              </w:rPr>
            </w:pPr>
            <w:r w:rsidRPr="000904CE">
              <w:rPr>
                <w:rFonts w:ascii="Avenir Book" w:hAnsi="Avenir Book"/>
                <w:highlight w:val="yellow"/>
              </w:rPr>
              <w:t>- Developing a comfortable grip when holding pens/ pencils</w:t>
            </w:r>
          </w:p>
          <w:p w14:paraId="2C245CC0" w14:textId="77777777" w:rsidR="00F80399" w:rsidRPr="000904CE" w:rsidRDefault="00F80399" w:rsidP="004B4472">
            <w:pPr>
              <w:rPr>
                <w:rFonts w:ascii="Avenir Book" w:hAnsi="Avenir Book"/>
                <w:highlight w:val="yellow"/>
              </w:rPr>
            </w:pPr>
            <w:r w:rsidRPr="000904CE">
              <w:rPr>
                <w:rFonts w:ascii="Avenir Book" w:hAnsi="Avenir Book"/>
                <w:highlight w:val="yellow"/>
              </w:rPr>
              <w:t>- Starting to use knife and fork when eating</w:t>
            </w:r>
          </w:p>
          <w:p w14:paraId="478E9CFB" w14:textId="77777777" w:rsidR="00F80399" w:rsidRPr="000904CE" w:rsidRDefault="00F80399" w:rsidP="004B4472">
            <w:pPr>
              <w:rPr>
                <w:rFonts w:ascii="Avenir Book" w:hAnsi="Avenir Book"/>
                <w:highlight w:val="yellow"/>
              </w:rPr>
            </w:pPr>
            <w:r w:rsidRPr="000904CE">
              <w:rPr>
                <w:rFonts w:ascii="Avenir Book" w:hAnsi="Avenir Book"/>
                <w:highlight w:val="yellow"/>
              </w:rPr>
              <w:t>- Showing a preference for a dominant hand</w:t>
            </w:r>
          </w:p>
          <w:p w14:paraId="56AA296B" w14:textId="77777777" w:rsidR="00F80399" w:rsidRPr="000904CE" w:rsidRDefault="00F80399" w:rsidP="004B4472">
            <w:pPr>
              <w:rPr>
                <w:rFonts w:ascii="Avenir Book" w:hAnsi="Avenir Book"/>
                <w:highlight w:val="yellow"/>
              </w:rPr>
            </w:pPr>
            <w:r w:rsidRPr="000904CE">
              <w:rPr>
                <w:rFonts w:ascii="Avenir Book" w:hAnsi="Avenir Book"/>
                <w:highlight w:val="yellow"/>
              </w:rPr>
              <w:t>- Shows increasing independence when getting dressed</w:t>
            </w:r>
          </w:p>
          <w:p w14:paraId="4271D1BF" w14:textId="1370F941" w:rsidR="00F80399" w:rsidRPr="000904CE" w:rsidRDefault="00F80399" w:rsidP="004B4472">
            <w:pPr>
              <w:rPr>
                <w:rFonts w:ascii="Avenir Book" w:hAnsi="Avenir Book"/>
                <w:highlight w:val="yellow"/>
              </w:rPr>
            </w:pPr>
            <w:r w:rsidRPr="000904CE">
              <w:rPr>
                <w:rFonts w:ascii="Avenir Book" w:hAnsi="Avenir Book"/>
                <w:highlight w:val="yellow"/>
              </w:rPr>
              <w:t>- Making he</w:t>
            </w:r>
            <w:r w:rsidR="002B2C41" w:rsidRPr="000904CE">
              <w:rPr>
                <w:rFonts w:ascii="Avenir Book" w:hAnsi="Avenir Book"/>
                <w:highlight w:val="yellow"/>
              </w:rPr>
              <w:t>althy choices about food, drink</w:t>
            </w:r>
            <w:r w:rsidRPr="000904CE">
              <w:rPr>
                <w:rFonts w:ascii="Avenir Book" w:hAnsi="Avenir Book"/>
                <w:highlight w:val="yellow"/>
              </w:rPr>
              <w:t xml:space="preserve">, activity and tooth brushing </w:t>
            </w:r>
          </w:p>
        </w:tc>
        <w:tc>
          <w:tcPr>
            <w:tcW w:w="2694" w:type="dxa"/>
          </w:tcPr>
          <w:p w14:paraId="5DD18A93" w14:textId="77777777" w:rsidR="004B4472" w:rsidRPr="000904CE" w:rsidRDefault="00B108CA" w:rsidP="004B4472">
            <w:pPr>
              <w:rPr>
                <w:rFonts w:ascii="Avenir Book" w:hAnsi="Avenir Book"/>
                <w:highlight w:val="yellow"/>
              </w:rPr>
            </w:pPr>
            <w:r w:rsidRPr="000904CE">
              <w:rPr>
                <w:rFonts w:ascii="Avenir Book" w:hAnsi="Avenir Book"/>
                <w:highlight w:val="yellow"/>
              </w:rPr>
              <w:t xml:space="preserve"> - Refining movement skills they have already acquired </w:t>
            </w:r>
          </w:p>
          <w:p w14:paraId="77CDE8D3" w14:textId="77777777" w:rsidR="00B108CA" w:rsidRPr="000904CE" w:rsidRDefault="00B108CA" w:rsidP="004B4472">
            <w:pPr>
              <w:rPr>
                <w:rFonts w:ascii="Avenir Book" w:hAnsi="Avenir Book"/>
                <w:highlight w:val="yellow"/>
              </w:rPr>
            </w:pPr>
            <w:r w:rsidRPr="000904CE">
              <w:rPr>
                <w:rFonts w:ascii="Avenir Book" w:hAnsi="Avenir Book"/>
                <w:highlight w:val="yellow"/>
              </w:rPr>
              <w:t>- Developing overall body strength and agility</w:t>
            </w:r>
          </w:p>
          <w:p w14:paraId="5431AE4B" w14:textId="77777777" w:rsidR="00B108CA" w:rsidRPr="000904CE" w:rsidRDefault="00B108CA" w:rsidP="004B4472">
            <w:pPr>
              <w:rPr>
                <w:rFonts w:ascii="Avenir Book" w:hAnsi="Avenir Book"/>
                <w:highlight w:val="yellow"/>
              </w:rPr>
            </w:pPr>
            <w:r w:rsidRPr="000904CE">
              <w:rPr>
                <w:rFonts w:ascii="Avenir Book" w:hAnsi="Avenir Book"/>
                <w:highlight w:val="yellow"/>
              </w:rPr>
              <w:t>- Developing small motor skills to use a range of tools competently and safely</w:t>
            </w:r>
          </w:p>
          <w:p w14:paraId="055258DA" w14:textId="77777777" w:rsidR="00B108CA" w:rsidRPr="000904CE" w:rsidRDefault="00B108CA" w:rsidP="004B4472">
            <w:pPr>
              <w:rPr>
                <w:rFonts w:ascii="Avenir Book" w:hAnsi="Avenir Book"/>
                <w:highlight w:val="yellow"/>
              </w:rPr>
            </w:pPr>
            <w:r w:rsidRPr="000904CE">
              <w:rPr>
                <w:rFonts w:ascii="Avenir Book" w:hAnsi="Avenir Book"/>
                <w:highlight w:val="yellow"/>
              </w:rPr>
              <w:t>- Has good posture when sitting on the floor or at a table</w:t>
            </w:r>
          </w:p>
          <w:p w14:paraId="54A573A4" w14:textId="77777777" w:rsidR="00B108CA" w:rsidRPr="000904CE" w:rsidRDefault="00B108CA" w:rsidP="004B4472">
            <w:pPr>
              <w:rPr>
                <w:rFonts w:ascii="Avenir Book" w:hAnsi="Avenir Book"/>
                <w:highlight w:val="yellow"/>
              </w:rPr>
            </w:pPr>
            <w:r w:rsidRPr="000904CE">
              <w:rPr>
                <w:rFonts w:ascii="Avenir Book" w:hAnsi="Avenir Book"/>
                <w:highlight w:val="yellow"/>
              </w:rPr>
              <w:t>- Combines different movements with ease and fluency</w:t>
            </w:r>
          </w:p>
          <w:p w14:paraId="29F9FBB3" w14:textId="77777777" w:rsidR="00B108CA" w:rsidRPr="000904CE" w:rsidRDefault="00B108CA" w:rsidP="004B4472">
            <w:pPr>
              <w:rPr>
                <w:rFonts w:ascii="Avenir Book" w:hAnsi="Avenir Book"/>
                <w:highlight w:val="yellow"/>
              </w:rPr>
            </w:pPr>
            <w:r w:rsidRPr="000904CE">
              <w:rPr>
                <w:rFonts w:ascii="Avenir Book" w:hAnsi="Avenir Book"/>
                <w:highlight w:val="yellow"/>
              </w:rPr>
              <w:t>- Confidently uses a range of apparatus indoors and outsider and in a group</w:t>
            </w:r>
          </w:p>
          <w:p w14:paraId="21450CE5" w14:textId="1EAB4F53" w:rsidR="00B108CA" w:rsidRPr="000904CE" w:rsidRDefault="00B108CA" w:rsidP="004B4472">
            <w:pPr>
              <w:rPr>
                <w:rFonts w:ascii="Avenir Book" w:hAnsi="Avenir Book"/>
                <w:highlight w:val="yellow"/>
              </w:rPr>
            </w:pPr>
            <w:r w:rsidRPr="000904CE">
              <w:rPr>
                <w:rFonts w:ascii="Avenir Book" w:hAnsi="Avenir Book"/>
                <w:highlight w:val="yellow"/>
              </w:rPr>
              <w:t>- Developing a range of ball skills (kicking, throwing, catching, aiming and batting)</w:t>
            </w:r>
          </w:p>
          <w:p w14:paraId="3264A68E" w14:textId="77777777" w:rsidR="00B108CA" w:rsidRPr="000904CE" w:rsidRDefault="00B108CA" w:rsidP="004B4472">
            <w:pPr>
              <w:rPr>
                <w:rFonts w:ascii="Avenir Book" w:hAnsi="Avenir Book"/>
                <w:highlight w:val="yellow"/>
              </w:rPr>
            </w:pPr>
            <w:r w:rsidRPr="000904CE">
              <w:rPr>
                <w:rFonts w:ascii="Avenir Book" w:hAnsi="Avenir Book"/>
                <w:highlight w:val="yellow"/>
              </w:rPr>
              <w:t>- Developing the foundations of a handwriting style which is fast, accurate and efficient</w:t>
            </w:r>
          </w:p>
          <w:p w14:paraId="2D0EDB33" w14:textId="77777777" w:rsidR="00B108CA" w:rsidRPr="000904CE" w:rsidRDefault="00B108CA" w:rsidP="004B4472">
            <w:pPr>
              <w:rPr>
                <w:rFonts w:ascii="Avenir Book" w:hAnsi="Avenir Book"/>
                <w:highlight w:val="yellow"/>
              </w:rPr>
            </w:pPr>
            <w:r w:rsidRPr="000904CE">
              <w:rPr>
                <w:rFonts w:ascii="Avenir Book" w:hAnsi="Avenir Book"/>
                <w:highlight w:val="yellow"/>
              </w:rPr>
              <w:t>- Knows and can talk about the factors which affect overall health and well being</w:t>
            </w:r>
          </w:p>
          <w:p w14:paraId="23886E05" w14:textId="70644611" w:rsidR="00B108CA" w:rsidRPr="000904CE" w:rsidRDefault="00B108CA" w:rsidP="00B108CA">
            <w:pPr>
              <w:rPr>
                <w:rFonts w:ascii="Avenir Book" w:hAnsi="Avenir Book"/>
                <w:highlight w:val="yellow"/>
              </w:rPr>
            </w:pPr>
            <w:r w:rsidRPr="000904CE">
              <w:rPr>
                <w:rFonts w:ascii="Avenir Book" w:hAnsi="Avenir Book"/>
                <w:highlight w:val="yellow"/>
              </w:rPr>
              <w:t>- Has the skills to be able to manage the school day successfully (lining up / mealtimes / personal hygiene)</w:t>
            </w:r>
          </w:p>
        </w:tc>
        <w:tc>
          <w:tcPr>
            <w:tcW w:w="3402" w:type="dxa"/>
          </w:tcPr>
          <w:p w14:paraId="32514D2B" w14:textId="7074CA79" w:rsidR="000B41A3" w:rsidRPr="000B41A3" w:rsidRDefault="000B41A3" w:rsidP="000B41A3">
            <w:pPr>
              <w:widowControl w:val="0"/>
              <w:numPr>
                <w:ilvl w:val="0"/>
                <w:numId w:val="3"/>
              </w:numPr>
              <w:tabs>
                <w:tab w:val="left" w:pos="220"/>
                <w:tab w:val="left" w:pos="720"/>
              </w:tabs>
              <w:autoSpaceDE w:val="0"/>
              <w:autoSpaceDN w:val="0"/>
              <w:adjustRightInd w:val="0"/>
              <w:spacing w:after="240" w:line="360" w:lineRule="atLeast"/>
              <w:ind w:left="156" w:hanging="156"/>
              <w:rPr>
                <w:rFonts w:ascii="Avenir Book" w:hAnsi="Avenir Book" w:cs="Times Roman"/>
                <w:color w:val="000000"/>
              </w:rPr>
            </w:pPr>
            <w:r w:rsidRPr="002031A9">
              <w:rPr>
                <w:rFonts w:ascii="Avenir Book" w:hAnsi="Avenir Book" w:cs="Arial"/>
                <w:b/>
                <w:bCs/>
                <w:color w:val="000000"/>
              </w:rPr>
              <w:t>Gross Motor Skills </w:t>
            </w:r>
          </w:p>
          <w:p w14:paraId="1AE0501D" w14:textId="46B24E67" w:rsidR="000B41A3" w:rsidRPr="002031A9" w:rsidRDefault="000B41A3" w:rsidP="000B41A3">
            <w:pPr>
              <w:widowControl w:val="0"/>
              <w:numPr>
                <w:ilvl w:val="0"/>
                <w:numId w:val="4"/>
              </w:numPr>
              <w:tabs>
                <w:tab w:val="left" w:pos="15"/>
                <w:tab w:val="left" w:pos="220"/>
              </w:tabs>
              <w:autoSpaceDE w:val="0"/>
              <w:autoSpaceDN w:val="0"/>
              <w:adjustRightInd w:val="0"/>
              <w:spacing w:after="240" w:line="360" w:lineRule="atLeast"/>
              <w:ind w:left="15" w:hanging="15"/>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Negotiate</w:t>
            </w:r>
            <w:r>
              <w:rPr>
                <w:rFonts w:ascii="Avenir Book" w:hAnsi="Avenir Book" w:cs="Arial"/>
                <w:color w:val="000000"/>
              </w:rPr>
              <w:t>s</w:t>
            </w:r>
            <w:r w:rsidRPr="002031A9">
              <w:rPr>
                <w:rFonts w:ascii="Avenir Book" w:hAnsi="Avenir Book" w:cs="Arial"/>
                <w:color w:val="000000"/>
              </w:rPr>
              <w:t xml:space="preserve"> space and obstacles safely, with consideration for themselves and others; </w:t>
            </w:r>
            <w:r w:rsidRPr="002031A9">
              <w:rPr>
                <w:rFonts w:ascii="Avenir Book" w:hAnsi="Avenir Book" w:cs="Times Roman"/>
                <w:color w:val="000000"/>
              </w:rPr>
              <w:t> </w:t>
            </w:r>
          </w:p>
          <w:p w14:paraId="0185D919" w14:textId="77777777" w:rsidR="000B41A3" w:rsidRPr="000B41A3" w:rsidRDefault="000B41A3" w:rsidP="000B41A3">
            <w:pPr>
              <w:widowControl w:val="0"/>
              <w:numPr>
                <w:ilvl w:val="0"/>
                <w:numId w:val="4"/>
              </w:numPr>
              <w:tabs>
                <w:tab w:val="left" w:pos="15"/>
                <w:tab w:val="left" w:pos="220"/>
              </w:tabs>
              <w:autoSpaceDE w:val="0"/>
              <w:autoSpaceDN w:val="0"/>
              <w:adjustRightInd w:val="0"/>
              <w:spacing w:after="240" w:line="360" w:lineRule="atLeast"/>
              <w:ind w:left="15" w:hanging="15"/>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Demonstrate</w:t>
            </w:r>
            <w:r>
              <w:rPr>
                <w:rFonts w:ascii="Avenir Book" w:hAnsi="Avenir Book" w:cs="Arial"/>
                <w:color w:val="000000"/>
              </w:rPr>
              <w:t>s</w:t>
            </w:r>
            <w:r w:rsidRPr="002031A9">
              <w:rPr>
                <w:rFonts w:ascii="Avenir Book" w:hAnsi="Avenir Book" w:cs="Arial"/>
                <w:color w:val="000000"/>
              </w:rPr>
              <w:t xml:space="preserve"> strength, balance and coordination when playing; </w:t>
            </w:r>
            <w:r w:rsidRPr="002031A9">
              <w:rPr>
                <w:rFonts w:ascii="Avenir Book" w:hAnsi="Avenir Book" w:cs="Times Roman"/>
                <w:color w:val="000000"/>
              </w:rPr>
              <w:t> </w:t>
            </w:r>
            <w:r w:rsidRPr="002031A9">
              <w:rPr>
                <w:rFonts w:ascii="Avenir Book" w:hAnsi="Avenir Book" w:cs="Arial"/>
                <w:color w:val="000000"/>
              </w:rPr>
              <w:t>Move energetically, such as running, jumping, dancing, hopping, skipping and climbing.</w:t>
            </w:r>
          </w:p>
          <w:p w14:paraId="4A0C595D" w14:textId="3D9FE621" w:rsidR="000B41A3" w:rsidRDefault="000B41A3" w:rsidP="000B41A3">
            <w:pPr>
              <w:widowControl w:val="0"/>
              <w:numPr>
                <w:ilvl w:val="0"/>
                <w:numId w:val="4"/>
              </w:numPr>
              <w:tabs>
                <w:tab w:val="left" w:pos="15"/>
                <w:tab w:val="left" w:pos="220"/>
              </w:tabs>
              <w:autoSpaceDE w:val="0"/>
              <w:autoSpaceDN w:val="0"/>
              <w:adjustRightInd w:val="0"/>
              <w:spacing w:after="240" w:line="360" w:lineRule="atLeast"/>
              <w:ind w:left="15" w:hanging="15"/>
              <w:rPr>
                <w:rFonts w:ascii="Avenir Book" w:hAnsi="Avenir Book" w:cs="Times Roman"/>
                <w:color w:val="000000"/>
              </w:rPr>
            </w:pPr>
            <w:r w:rsidRPr="002031A9">
              <w:rPr>
                <w:rFonts w:ascii="Avenir Book" w:hAnsi="Avenir Book" w:cs="Arial"/>
                <w:color w:val="000000"/>
              </w:rPr>
              <w:t xml:space="preserve"> </w:t>
            </w:r>
            <w:r w:rsidRPr="002031A9">
              <w:rPr>
                <w:rFonts w:ascii="Avenir Book" w:hAnsi="Avenir Book" w:cs="Arial"/>
                <w:b/>
                <w:bCs/>
                <w:color w:val="000000"/>
              </w:rPr>
              <w:t xml:space="preserve"> Fine Motor Skills </w:t>
            </w:r>
            <w:r w:rsidRPr="002031A9">
              <w:rPr>
                <w:rFonts w:ascii="Avenir Book" w:hAnsi="Avenir Book" w:cs="Times Roman"/>
                <w:color w:val="000000"/>
              </w:rPr>
              <w:t> </w:t>
            </w:r>
          </w:p>
          <w:p w14:paraId="5EF5DC96" w14:textId="192EDE77" w:rsidR="000B41A3" w:rsidRPr="002031A9" w:rsidRDefault="000B41A3" w:rsidP="000B41A3">
            <w:pPr>
              <w:widowControl w:val="0"/>
              <w:numPr>
                <w:ilvl w:val="0"/>
                <w:numId w:val="5"/>
              </w:numPr>
              <w:tabs>
                <w:tab w:val="left" w:pos="15"/>
                <w:tab w:val="left" w:pos="220"/>
              </w:tabs>
              <w:autoSpaceDE w:val="0"/>
              <w:autoSpaceDN w:val="0"/>
              <w:adjustRightInd w:val="0"/>
              <w:spacing w:after="240" w:line="360" w:lineRule="atLeast"/>
              <w:ind w:left="15" w:hanging="15"/>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Hold</w:t>
            </w:r>
            <w:r>
              <w:rPr>
                <w:rFonts w:ascii="Avenir Book" w:hAnsi="Avenir Book" w:cs="Arial"/>
                <w:color w:val="000000"/>
              </w:rPr>
              <w:t>s</w:t>
            </w:r>
            <w:r w:rsidRPr="002031A9">
              <w:rPr>
                <w:rFonts w:ascii="Avenir Book" w:hAnsi="Avenir Book" w:cs="Arial"/>
                <w:color w:val="000000"/>
              </w:rPr>
              <w:t xml:space="preserve"> a pencil effectively in preparation for fluent writing – using the tripod grip in almost all cases; </w:t>
            </w:r>
            <w:r w:rsidRPr="002031A9">
              <w:rPr>
                <w:rFonts w:ascii="Avenir Book" w:hAnsi="Avenir Book" w:cs="Times Roman"/>
                <w:color w:val="000000"/>
              </w:rPr>
              <w:t> </w:t>
            </w:r>
          </w:p>
          <w:p w14:paraId="191C492D" w14:textId="77777777" w:rsidR="000B41A3" w:rsidRPr="002031A9" w:rsidRDefault="000B41A3" w:rsidP="000B41A3">
            <w:pPr>
              <w:widowControl w:val="0"/>
              <w:numPr>
                <w:ilvl w:val="0"/>
                <w:numId w:val="5"/>
              </w:numPr>
              <w:tabs>
                <w:tab w:val="left" w:pos="15"/>
                <w:tab w:val="left" w:pos="220"/>
              </w:tabs>
              <w:autoSpaceDE w:val="0"/>
              <w:autoSpaceDN w:val="0"/>
              <w:adjustRightInd w:val="0"/>
              <w:spacing w:after="240" w:line="360" w:lineRule="atLeast"/>
              <w:ind w:left="15" w:hanging="15"/>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xml:space="preserve">-  Use a range of small tools, including scissors, paint brushes and cutlery; </w:t>
            </w:r>
            <w:r w:rsidRPr="002031A9">
              <w:rPr>
                <w:rFonts w:ascii="Avenir Book" w:hAnsi="Avenir Book" w:cs="Times Roman"/>
                <w:color w:val="000000"/>
              </w:rPr>
              <w:t> </w:t>
            </w:r>
          </w:p>
          <w:p w14:paraId="6D2FFF4A" w14:textId="77777777" w:rsidR="000B41A3" w:rsidRPr="002031A9" w:rsidRDefault="000B41A3" w:rsidP="000B41A3">
            <w:pPr>
              <w:widowControl w:val="0"/>
              <w:numPr>
                <w:ilvl w:val="0"/>
                <w:numId w:val="5"/>
              </w:numPr>
              <w:tabs>
                <w:tab w:val="left" w:pos="15"/>
                <w:tab w:val="left" w:pos="220"/>
              </w:tabs>
              <w:autoSpaceDE w:val="0"/>
              <w:autoSpaceDN w:val="0"/>
              <w:adjustRightInd w:val="0"/>
              <w:spacing w:after="240" w:line="360" w:lineRule="atLeast"/>
              <w:ind w:left="15" w:hanging="15"/>
              <w:rPr>
                <w:rFonts w:ascii="Avenir Book" w:hAnsi="Avenir Book" w:cs="Times Roman"/>
                <w:color w:val="000000"/>
              </w:rPr>
            </w:pPr>
            <w:r w:rsidRPr="002031A9">
              <w:rPr>
                <w:rFonts w:ascii="Avenir Book" w:hAnsi="Avenir Book" w:cs="Arial"/>
                <w:color w:val="000000"/>
                <w:kern w:val="1"/>
              </w:rPr>
              <w:tab/>
            </w:r>
            <w:r w:rsidRPr="002031A9">
              <w:rPr>
                <w:rFonts w:ascii="Avenir Book" w:hAnsi="Avenir Book" w:cs="Arial"/>
                <w:color w:val="000000"/>
                <w:kern w:val="1"/>
              </w:rPr>
              <w:tab/>
            </w:r>
            <w:r w:rsidRPr="002031A9">
              <w:rPr>
                <w:rFonts w:ascii="Avenir Book" w:hAnsi="Avenir Book" w:cs="Arial"/>
                <w:color w:val="000000"/>
              </w:rPr>
              <w:t xml:space="preserve">-  Begin to show accuracy and care when drawing </w:t>
            </w:r>
            <w:r w:rsidRPr="002031A9">
              <w:rPr>
                <w:rFonts w:ascii="Avenir Book" w:hAnsi="Avenir Book" w:cs="Times Roman"/>
                <w:color w:val="000000"/>
              </w:rPr>
              <w:t> </w:t>
            </w:r>
          </w:p>
          <w:p w14:paraId="43F1834B" w14:textId="77777777" w:rsidR="004B4472" w:rsidRPr="004B4472" w:rsidRDefault="004B4472" w:rsidP="004B4472">
            <w:pPr>
              <w:rPr>
                <w:rFonts w:ascii="Avenir Book" w:hAnsi="Avenir Book"/>
              </w:rPr>
            </w:pPr>
          </w:p>
        </w:tc>
      </w:tr>
      <w:tr w:rsidR="0097290F" w14:paraId="0FB3C071" w14:textId="77777777" w:rsidTr="0058144A">
        <w:tc>
          <w:tcPr>
            <w:tcW w:w="1986" w:type="dxa"/>
            <w:shd w:val="clear" w:color="auto" w:fill="FFFF00"/>
          </w:tcPr>
          <w:p w14:paraId="68831FD2" w14:textId="030C0C2B" w:rsidR="004B4472" w:rsidRDefault="005E5531">
            <w:pPr>
              <w:rPr>
                <w:rFonts w:ascii="Avenir Heavy" w:hAnsi="Avenir Heavy"/>
              </w:rPr>
            </w:pPr>
            <w:r>
              <w:rPr>
                <w:rFonts w:ascii="Avenir Heavy" w:hAnsi="Avenir Heavy"/>
              </w:rPr>
              <w:t>Literacy</w:t>
            </w:r>
          </w:p>
        </w:tc>
        <w:tc>
          <w:tcPr>
            <w:tcW w:w="2409" w:type="dxa"/>
          </w:tcPr>
          <w:p w14:paraId="44335EBD" w14:textId="77777777" w:rsidR="005E7929" w:rsidRDefault="005E7929" w:rsidP="004B4472">
            <w:pPr>
              <w:rPr>
                <w:rFonts w:ascii="Avenir Book" w:hAnsi="Avenir Book"/>
              </w:rPr>
            </w:pPr>
            <w:r>
              <w:rPr>
                <w:rFonts w:ascii="Avenir Book" w:hAnsi="Avenir Book"/>
              </w:rPr>
              <w:t>- Enjoys songs and rhymes, tuning in and paying attention</w:t>
            </w:r>
          </w:p>
          <w:p w14:paraId="6F9D08DA" w14:textId="7C38B0CD" w:rsidR="005E7929" w:rsidRDefault="005E7929" w:rsidP="004B4472">
            <w:pPr>
              <w:rPr>
                <w:rFonts w:ascii="Avenir Book" w:hAnsi="Avenir Book"/>
              </w:rPr>
            </w:pPr>
            <w:r>
              <w:rPr>
                <w:rFonts w:ascii="Avenir Book" w:hAnsi="Avenir Book"/>
              </w:rPr>
              <w:t xml:space="preserve">- </w:t>
            </w:r>
            <w:r w:rsidR="00494538">
              <w:rPr>
                <w:rFonts w:ascii="Avenir Book" w:hAnsi="Avenir Book"/>
              </w:rPr>
              <w:t xml:space="preserve">Joins in with rhymes and songs copying </w:t>
            </w:r>
            <w:proofErr w:type="gramStart"/>
            <w:r w:rsidR="00494538">
              <w:rPr>
                <w:rFonts w:ascii="Avenir Book" w:hAnsi="Avenir Book"/>
              </w:rPr>
              <w:t>sounds ,</w:t>
            </w:r>
            <w:proofErr w:type="gramEnd"/>
            <w:r w:rsidR="00494538">
              <w:rPr>
                <w:rFonts w:ascii="Avenir Book" w:hAnsi="Avenir Book"/>
              </w:rPr>
              <w:t xml:space="preserve"> rhythms, tunes and tempo</w:t>
            </w:r>
          </w:p>
          <w:p w14:paraId="25E3A30F" w14:textId="77777777" w:rsidR="00494538" w:rsidRDefault="00494538" w:rsidP="004B4472">
            <w:pPr>
              <w:rPr>
                <w:rFonts w:ascii="Avenir Book" w:hAnsi="Avenir Book"/>
              </w:rPr>
            </w:pPr>
            <w:r>
              <w:rPr>
                <w:rFonts w:ascii="Avenir Book" w:hAnsi="Avenir Book"/>
              </w:rPr>
              <w:t>- Enjoys sharing books with an adult</w:t>
            </w:r>
          </w:p>
          <w:p w14:paraId="28F33038" w14:textId="5B0F8643" w:rsidR="00494538" w:rsidRDefault="00494538" w:rsidP="004B4472">
            <w:pPr>
              <w:rPr>
                <w:rFonts w:ascii="Avenir Book" w:hAnsi="Avenir Book"/>
              </w:rPr>
            </w:pPr>
            <w:r>
              <w:rPr>
                <w:rFonts w:ascii="Avenir Book" w:hAnsi="Avenir Book"/>
              </w:rPr>
              <w:t>- Has favourite books and seeks them out to share with an adult, a child or to look at alone</w:t>
            </w:r>
          </w:p>
          <w:p w14:paraId="46E7C58E" w14:textId="4C7D3E21" w:rsidR="00494538" w:rsidRDefault="00494538" w:rsidP="004B4472">
            <w:pPr>
              <w:rPr>
                <w:rFonts w:ascii="Avenir Book" w:hAnsi="Avenir Book"/>
              </w:rPr>
            </w:pPr>
            <w:r>
              <w:rPr>
                <w:rFonts w:ascii="Avenir Book" w:hAnsi="Avenir Book"/>
              </w:rPr>
              <w:t>- Notices print such as the first letter of their name, a bus number or familiar logo</w:t>
            </w:r>
          </w:p>
          <w:p w14:paraId="1DCE265A" w14:textId="32A7EF88" w:rsidR="004B4472" w:rsidRDefault="005E7929" w:rsidP="004B4472">
            <w:pPr>
              <w:rPr>
                <w:rFonts w:ascii="Avenir Book" w:hAnsi="Avenir Book"/>
              </w:rPr>
            </w:pPr>
            <w:r>
              <w:rPr>
                <w:rFonts w:ascii="Avenir Book" w:hAnsi="Avenir Book"/>
              </w:rPr>
              <w:t>- Enjoys drawing freely</w:t>
            </w:r>
          </w:p>
          <w:p w14:paraId="0968986E" w14:textId="4BC5B6F4" w:rsidR="005E7929" w:rsidRPr="004B4472" w:rsidRDefault="005E7929" w:rsidP="004B4472">
            <w:pPr>
              <w:rPr>
                <w:rFonts w:ascii="Avenir Book" w:hAnsi="Avenir Book"/>
              </w:rPr>
            </w:pPr>
            <w:r>
              <w:rPr>
                <w:rFonts w:ascii="Avenir Book" w:hAnsi="Avenir Book"/>
              </w:rPr>
              <w:t xml:space="preserve">- Adds some marks to their drawing </w:t>
            </w:r>
          </w:p>
        </w:tc>
        <w:tc>
          <w:tcPr>
            <w:tcW w:w="2410" w:type="dxa"/>
          </w:tcPr>
          <w:p w14:paraId="7BC55545" w14:textId="7F0AE2D5" w:rsidR="00494538" w:rsidRPr="000904CE" w:rsidRDefault="00494538" w:rsidP="004B4472">
            <w:pPr>
              <w:rPr>
                <w:rFonts w:ascii="Avenir Book" w:hAnsi="Avenir Book"/>
                <w:highlight w:val="yellow"/>
              </w:rPr>
            </w:pPr>
            <w:r w:rsidRPr="000904CE">
              <w:rPr>
                <w:rFonts w:ascii="Avenir Book" w:hAnsi="Avenir Book"/>
                <w:highlight w:val="yellow"/>
              </w:rPr>
              <w:t>Beginning to show understanding of the 5 key concepts of print</w:t>
            </w:r>
          </w:p>
          <w:p w14:paraId="6267DE11" w14:textId="77777777" w:rsidR="00494538" w:rsidRPr="000904CE" w:rsidRDefault="00494538" w:rsidP="004B4472">
            <w:pPr>
              <w:rPr>
                <w:rFonts w:ascii="Avenir Book" w:hAnsi="Avenir Book"/>
                <w:highlight w:val="yellow"/>
              </w:rPr>
            </w:pPr>
            <w:r w:rsidRPr="000904CE">
              <w:rPr>
                <w:rFonts w:ascii="Avenir Book" w:hAnsi="Avenir Book"/>
                <w:highlight w:val="yellow"/>
              </w:rPr>
              <w:t>- Print has meaning</w:t>
            </w:r>
          </w:p>
          <w:p w14:paraId="4F986BF7" w14:textId="77777777" w:rsidR="00494538" w:rsidRPr="000904CE" w:rsidRDefault="00494538" w:rsidP="004B4472">
            <w:pPr>
              <w:rPr>
                <w:rFonts w:ascii="Avenir Book" w:hAnsi="Avenir Book"/>
                <w:highlight w:val="yellow"/>
              </w:rPr>
            </w:pPr>
            <w:r w:rsidRPr="000904CE">
              <w:rPr>
                <w:rFonts w:ascii="Avenir Book" w:hAnsi="Avenir Book"/>
                <w:highlight w:val="yellow"/>
              </w:rPr>
              <w:t>- Print can have different purposes</w:t>
            </w:r>
          </w:p>
          <w:p w14:paraId="40316242" w14:textId="1A581513" w:rsidR="00494538" w:rsidRPr="000904CE" w:rsidRDefault="00494538" w:rsidP="004B4472">
            <w:pPr>
              <w:rPr>
                <w:rFonts w:ascii="Avenir Book" w:hAnsi="Avenir Book"/>
                <w:highlight w:val="yellow"/>
              </w:rPr>
            </w:pPr>
            <w:r w:rsidRPr="000904CE">
              <w:rPr>
                <w:rFonts w:ascii="Avenir Book" w:hAnsi="Avenir Book"/>
                <w:highlight w:val="yellow"/>
              </w:rPr>
              <w:t>- English is read from left to right / top to bottom</w:t>
            </w:r>
          </w:p>
          <w:p w14:paraId="402D3F96" w14:textId="77777777" w:rsidR="00494538" w:rsidRPr="000904CE" w:rsidRDefault="00494538" w:rsidP="004B4472">
            <w:pPr>
              <w:rPr>
                <w:rFonts w:ascii="Avenir Book" w:hAnsi="Avenir Book"/>
                <w:highlight w:val="yellow"/>
              </w:rPr>
            </w:pPr>
            <w:r w:rsidRPr="000904CE">
              <w:rPr>
                <w:rFonts w:ascii="Avenir Book" w:hAnsi="Avenir Book"/>
                <w:highlight w:val="yellow"/>
              </w:rPr>
              <w:t>- The names for different parts of the book</w:t>
            </w:r>
          </w:p>
          <w:p w14:paraId="48C897DC" w14:textId="4B4FCC76" w:rsidR="004B4472" w:rsidRPr="000904CE" w:rsidRDefault="00494538" w:rsidP="004B4472">
            <w:pPr>
              <w:rPr>
                <w:rFonts w:ascii="Avenir Book" w:hAnsi="Avenir Book"/>
                <w:highlight w:val="yellow"/>
              </w:rPr>
            </w:pPr>
            <w:r w:rsidRPr="000904CE">
              <w:rPr>
                <w:rFonts w:ascii="Avenir Book" w:hAnsi="Avenir Book"/>
                <w:highlight w:val="yellow"/>
              </w:rPr>
              <w:t xml:space="preserve">- Page sequencing </w:t>
            </w:r>
          </w:p>
          <w:p w14:paraId="5276B800" w14:textId="77777777" w:rsidR="00494538" w:rsidRPr="000904CE" w:rsidRDefault="00494538" w:rsidP="004B4472">
            <w:pPr>
              <w:rPr>
                <w:rFonts w:ascii="Avenir Book" w:hAnsi="Avenir Book"/>
                <w:highlight w:val="yellow"/>
              </w:rPr>
            </w:pPr>
            <w:r w:rsidRPr="000904CE">
              <w:rPr>
                <w:rFonts w:ascii="Avenir Book" w:hAnsi="Avenir Book"/>
                <w:highlight w:val="yellow"/>
              </w:rPr>
              <w:t xml:space="preserve">- Has developing phonological awareness and can tune into rhymes </w:t>
            </w:r>
          </w:p>
          <w:p w14:paraId="4F639E30" w14:textId="77777777" w:rsidR="00494538" w:rsidRPr="000904CE" w:rsidRDefault="00494538" w:rsidP="004B4472">
            <w:pPr>
              <w:rPr>
                <w:rFonts w:ascii="Avenir Book" w:hAnsi="Avenir Book"/>
                <w:highlight w:val="yellow"/>
              </w:rPr>
            </w:pPr>
            <w:r w:rsidRPr="000904CE">
              <w:rPr>
                <w:rFonts w:ascii="Avenir Book" w:hAnsi="Avenir Book"/>
                <w:highlight w:val="yellow"/>
              </w:rPr>
              <w:t>- Can clap syllables in a word</w:t>
            </w:r>
          </w:p>
          <w:p w14:paraId="5A0C997E" w14:textId="77777777" w:rsidR="00494538" w:rsidRPr="000904CE" w:rsidRDefault="00494538" w:rsidP="004B4472">
            <w:pPr>
              <w:rPr>
                <w:rFonts w:ascii="Avenir Book" w:hAnsi="Avenir Book"/>
                <w:highlight w:val="yellow"/>
              </w:rPr>
            </w:pPr>
            <w:r w:rsidRPr="000904CE">
              <w:rPr>
                <w:rFonts w:ascii="Avenir Book" w:hAnsi="Avenir Book"/>
                <w:highlight w:val="yellow"/>
              </w:rPr>
              <w:t xml:space="preserve"> - Makes marks on their drawing to represent their name</w:t>
            </w:r>
          </w:p>
          <w:p w14:paraId="0CAC5EF9" w14:textId="5C5CE07B" w:rsidR="00494538" w:rsidRPr="000904CE" w:rsidRDefault="00494538" w:rsidP="004B4472">
            <w:pPr>
              <w:rPr>
                <w:rFonts w:ascii="Avenir Book" w:hAnsi="Avenir Book"/>
                <w:highlight w:val="yellow"/>
              </w:rPr>
            </w:pPr>
            <w:r w:rsidRPr="000904CE">
              <w:rPr>
                <w:rFonts w:ascii="Avenir Book" w:hAnsi="Avenir Book"/>
                <w:highlight w:val="yellow"/>
              </w:rPr>
              <w:t xml:space="preserve">- Uses mark making to represent experiences or recall information </w:t>
            </w:r>
          </w:p>
        </w:tc>
        <w:tc>
          <w:tcPr>
            <w:tcW w:w="2693" w:type="dxa"/>
          </w:tcPr>
          <w:p w14:paraId="23B88E14" w14:textId="71A91801" w:rsidR="00494538" w:rsidRPr="000904CE" w:rsidRDefault="00494538" w:rsidP="00494538">
            <w:pPr>
              <w:rPr>
                <w:rFonts w:ascii="Avenir Book" w:hAnsi="Avenir Book"/>
                <w:highlight w:val="yellow"/>
              </w:rPr>
            </w:pPr>
            <w:r w:rsidRPr="000904CE">
              <w:rPr>
                <w:rFonts w:ascii="Avenir Book" w:hAnsi="Avenir Book"/>
                <w:highlight w:val="yellow"/>
              </w:rPr>
              <w:t>Understands the 5 key concepts of print</w:t>
            </w:r>
          </w:p>
          <w:p w14:paraId="7A2F503B" w14:textId="77777777" w:rsidR="00494538" w:rsidRPr="000904CE" w:rsidRDefault="00494538" w:rsidP="00494538">
            <w:pPr>
              <w:rPr>
                <w:rFonts w:ascii="Avenir Book" w:hAnsi="Avenir Book"/>
                <w:highlight w:val="yellow"/>
              </w:rPr>
            </w:pPr>
            <w:r w:rsidRPr="000904CE">
              <w:rPr>
                <w:rFonts w:ascii="Avenir Book" w:hAnsi="Avenir Book"/>
                <w:highlight w:val="yellow"/>
              </w:rPr>
              <w:t>- Print has meaning</w:t>
            </w:r>
          </w:p>
          <w:p w14:paraId="0425E5C4" w14:textId="77777777" w:rsidR="00494538" w:rsidRPr="000904CE" w:rsidRDefault="00494538" w:rsidP="00494538">
            <w:pPr>
              <w:rPr>
                <w:rFonts w:ascii="Avenir Book" w:hAnsi="Avenir Book"/>
                <w:highlight w:val="yellow"/>
              </w:rPr>
            </w:pPr>
            <w:r w:rsidRPr="000904CE">
              <w:rPr>
                <w:rFonts w:ascii="Avenir Book" w:hAnsi="Avenir Book"/>
                <w:highlight w:val="yellow"/>
              </w:rPr>
              <w:t>- Print can have different purposes</w:t>
            </w:r>
          </w:p>
          <w:p w14:paraId="3CEC4D45" w14:textId="77777777" w:rsidR="00494538" w:rsidRPr="000904CE" w:rsidRDefault="00494538" w:rsidP="00494538">
            <w:pPr>
              <w:rPr>
                <w:rFonts w:ascii="Avenir Book" w:hAnsi="Avenir Book"/>
                <w:highlight w:val="yellow"/>
              </w:rPr>
            </w:pPr>
            <w:r w:rsidRPr="000904CE">
              <w:rPr>
                <w:rFonts w:ascii="Avenir Book" w:hAnsi="Avenir Book"/>
                <w:highlight w:val="yellow"/>
              </w:rPr>
              <w:t>- English is read from left to right / top to bottom</w:t>
            </w:r>
          </w:p>
          <w:p w14:paraId="505D2B54" w14:textId="77777777" w:rsidR="00494538" w:rsidRPr="000904CE" w:rsidRDefault="00494538" w:rsidP="00494538">
            <w:pPr>
              <w:rPr>
                <w:rFonts w:ascii="Avenir Book" w:hAnsi="Avenir Book"/>
                <w:highlight w:val="yellow"/>
              </w:rPr>
            </w:pPr>
            <w:r w:rsidRPr="000904CE">
              <w:rPr>
                <w:rFonts w:ascii="Avenir Book" w:hAnsi="Avenir Book"/>
                <w:highlight w:val="yellow"/>
              </w:rPr>
              <w:t>- The names for different parts of the book</w:t>
            </w:r>
          </w:p>
          <w:p w14:paraId="5FAD0AF9" w14:textId="77777777" w:rsidR="00494538" w:rsidRPr="000904CE" w:rsidRDefault="00494538" w:rsidP="00494538">
            <w:pPr>
              <w:rPr>
                <w:rFonts w:ascii="Avenir Book" w:hAnsi="Avenir Book"/>
                <w:highlight w:val="yellow"/>
              </w:rPr>
            </w:pPr>
            <w:r w:rsidRPr="000904CE">
              <w:rPr>
                <w:rFonts w:ascii="Avenir Book" w:hAnsi="Avenir Book"/>
                <w:highlight w:val="yellow"/>
              </w:rPr>
              <w:t>- Page sequencing</w:t>
            </w:r>
          </w:p>
          <w:p w14:paraId="20E6F1D3" w14:textId="54ABD8DE" w:rsidR="00494538" w:rsidRPr="000904CE" w:rsidRDefault="00494538" w:rsidP="00494538">
            <w:pPr>
              <w:rPr>
                <w:rFonts w:ascii="Avenir Book" w:hAnsi="Avenir Book"/>
                <w:highlight w:val="yellow"/>
              </w:rPr>
            </w:pPr>
            <w:r w:rsidRPr="000904CE">
              <w:rPr>
                <w:rFonts w:ascii="Avenir Book" w:hAnsi="Avenir Book"/>
                <w:highlight w:val="yellow"/>
              </w:rPr>
              <w:t>- Has continued phonological awareness and can generate a rhyming string (onset / rime)</w:t>
            </w:r>
          </w:p>
          <w:p w14:paraId="5FAB98BC" w14:textId="73ABE9EB" w:rsidR="00494538" w:rsidRPr="000904CE" w:rsidRDefault="00494538" w:rsidP="00494538">
            <w:pPr>
              <w:rPr>
                <w:rFonts w:ascii="Avenir Book" w:hAnsi="Avenir Book"/>
                <w:highlight w:val="yellow"/>
              </w:rPr>
            </w:pPr>
            <w:r w:rsidRPr="000904CE">
              <w:rPr>
                <w:rFonts w:ascii="Avenir Book" w:hAnsi="Avenir Book"/>
                <w:highlight w:val="yellow"/>
              </w:rPr>
              <w:t xml:space="preserve">- </w:t>
            </w:r>
            <w:proofErr w:type="spellStart"/>
            <w:r w:rsidRPr="000904CE">
              <w:rPr>
                <w:rFonts w:ascii="Avenir Book" w:hAnsi="Avenir Book"/>
                <w:highlight w:val="yellow"/>
              </w:rPr>
              <w:t>Recognises</w:t>
            </w:r>
            <w:proofErr w:type="spellEnd"/>
            <w:r w:rsidRPr="000904CE">
              <w:rPr>
                <w:rFonts w:ascii="Avenir Book" w:hAnsi="Avenir Book"/>
                <w:highlight w:val="yellow"/>
              </w:rPr>
              <w:t xml:space="preserve"> and sorts words / objects which begin with the same sound</w:t>
            </w:r>
          </w:p>
          <w:p w14:paraId="5465BBB1" w14:textId="542F227C" w:rsidR="00494538" w:rsidRPr="000904CE" w:rsidRDefault="00494538" w:rsidP="00494538">
            <w:pPr>
              <w:rPr>
                <w:rFonts w:ascii="Avenir Book" w:hAnsi="Avenir Book"/>
                <w:highlight w:val="yellow"/>
              </w:rPr>
            </w:pPr>
            <w:r w:rsidRPr="000904CE">
              <w:rPr>
                <w:rFonts w:ascii="Avenir Book" w:hAnsi="Avenir Book"/>
                <w:highlight w:val="yellow"/>
              </w:rPr>
              <w:t xml:space="preserve">- Knows the alphabet and can recognise letters in the environment </w:t>
            </w:r>
          </w:p>
          <w:p w14:paraId="721CC6F1" w14:textId="2F4AE104" w:rsidR="00494538" w:rsidRPr="000904CE" w:rsidRDefault="00494538" w:rsidP="00494538">
            <w:pPr>
              <w:rPr>
                <w:rFonts w:ascii="Avenir Book" w:hAnsi="Avenir Book"/>
                <w:highlight w:val="yellow"/>
              </w:rPr>
            </w:pPr>
            <w:r w:rsidRPr="000904CE">
              <w:rPr>
                <w:rFonts w:ascii="Avenir Book" w:hAnsi="Avenir Book"/>
                <w:highlight w:val="yellow"/>
              </w:rPr>
              <w:t xml:space="preserve"> - Uses some of their print or letter knowledge in early writing for a range of purposes</w:t>
            </w:r>
          </w:p>
          <w:p w14:paraId="66A7147E" w14:textId="32CA0EE6" w:rsidR="00494538" w:rsidRPr="000904CE" w:rsidRDefault="00494538" w:rsidP="00494538">
            <w:pPr>
              <w:rPr>
                <w:rFonts w:ascii="Avenir Book" w:hAnsi="Avenir Book"/>
                <w:highlight w:val="yellow"/>
              </w:rPr>
            </w:pPr>
            <w:r w:rsidRPr="000904CE">
              <w:rPr>
                <w:rFonts w:ascii="Avenir Book" w:hAnsi="Avenir Book"/>
                <w:highlight w:val="yellow"/>
              </w:rPr>
              <w:t>- Writes all or some of their name and some letters accurately</w:t>
            </w:r>
          </w:p>
          <w:p w14:paraId="0CAA6154" w14:textId="1F61C827" w:rsidR="00494538" w:rsidRPr="000904CE" w:rsidRDefault="00494538" w:rsidP="00494538">
            <w:pPr>
              <w:rPr>
                <w:rFonts w:ascii="Avenir Book" w:hAnsi="Avenir Book"/>
                <w:highlight w:val="yellow"/>
              </w:rPr>
            </w:pPr>
            <w:r w:rsidRPr="000904CE">
              <w:rPr>
                <w:rFonts w:ascii="Avenir Book" w:hAnsi="Avenir Book"/>
                <w:highlight w:val="yellow"/>
              </w:rPr>
              <w:t xml:space="preserve">- Follows some handwriting patterns from left to right </w:t>
            </w:r>
          </w:p>
          <w:p w14:paraId="56D8003F" w14:textId="77777777" w:rsidR="00494538" w:rsidRPr="000904CE" w:rsidRDefault="00494538" w:rsidP="00494538">
            <w:pPr>
              <w:rPr>
                <w:rFonts w:ascii="Avenir Book" w:hAnsi="Avenir Book"/>
                <w:highlight w:val="yellow"/>
              </w:rPr>
            </w:pPr>
          </w:p>
          <w:p w14:paraId="21541880" w14:textId="0C8AED91" w:rsidR="00494538" w:rsidRPr="000904CE" w:rsidRDefault="00494538" w:rsidP="00494538">
            <w:pPr>
              <w:rPr>
                <w:rFonts w:ascii="Avenir Book" w:hAnsi="Avenir Book"/>
                <w:highlight w:val="yellow"/>
              </w:rPr>
            </w:pPr>
            <w:r w:rsidRPr="000904CE">
              <w:rPr>
                <w:rFonts w:ascii="Avenir Book" w:hAnsi="Avenir Book"/>
                <w:highlight w:val="yellow"/>
              </w:rPr>
              <w:t xml:space="preserve"> </w:t>
            </w:r>
          </w:p>
          <w:p w14:paraId="4BC433F9" w14:textId="77777777" w:rsidR="004B4472" w:rsidRPr="000904CE" w:rsidRDefault="004B4472" w:rsidP="004B4472">
            <w:pPr>
              <w:rPr>
                <w:rFonts w:ascii="Avenir Book" w:hAnsi="Avenir Book"/>
                <w:highlight w:val="yellow"/>
              </w:rPr>
            </w:pPr>
          </w:p>
        </w:tc>
        <w:tc>
          <w:tcPr>
            <w:tcW w:w="2694" w:type="dxa"/>
          </w:tcPr>
          <w:p w14:paraId="7016E231" w14:textId="77777777" w:rsidR="004B4472" w:rsidRPr="000904CE" w:rsidRDefault="002B2C41" w:rsidP="004B4472">
            <w:pPr>
              <w:rPr>
                <w:rFonts w:ascii="Avenir Book" w:hAnsi="Avenir Book"/>
                <w:highlight w:val="yellow"/>
              </w:rPr>
            </w:pPr>
            <w:r w:rsidRPr="000904CE">
              <w:rPr>
                <w:rFonts w:ascii="Avenir Book" w:hAnsi="Avenir Book"/>
                <w:highlight w:val="yellow"/>
              </w:rPr>
              <w:t>- Reads individual letters by saying the sounds they make</w:t>
            </w:r>
          </w:p>
          <w:p w14:paraId="7789ADC4" w14:textId="77777777" w:rsidR="002B2C41" w:rsidRPr="000904CE" w:rsidRDefault="002B2C41" w:rsidP="004B4472">
            <w:pPr>
              <w:rPr>
                <w:rFonts w:ascii="Avenir Book" w:hAnsi="Avenir Book"/>
                <w:highlight w:val="yellow"/>
              </w:rPr>
            </w:pPr>
            <w:r w:rsidRPr="000904CE">
              <w:rPr>
                <w:rFonts w:ascii="Avenir Book" w:hAnsi="Avenir Book"/>
                <w:highlight w:val="yellow"/>
              </w:rPr>
              <w:t>- Blends sounds into words</w:t>
            </w:r>
          </w:p>
          <w:p w14:paraId="0002A564" w14:textId="77777777" w:rsidR="002B2C41" w:rsidRPr="000904CE" w:rsidRDefault="002B2C41" w:rsidP="004B4472">
            <w:pPr>
              <w:rPr>
                <w:rFonts w:ascii="Avenir Book" w:hAnsi="Avenir Book"/>
                <w:highlight w:val="yellow"/>
              </w:rPr>
            </w:pPr>
            <w:r w:rsidRPr="000904CE">
              <w:rPr>
                <w:rFonts w:ascii="Avenir Book" w:hAnsi="Avenir Book"/>
                <w:highlight w:val="yellow"/>
              </w:rPr>
              <w:t xml:space="preserve">- Can read some letter groups (diagraphs) </w:t>
            </w:r>
          </w:p>
          <w:p w14:paraId="1DCE9667" w14:textId="77777777" w:rsidR="002B2C41" w:rsidRPr="000904CE" w:rsidRDefault="002B2C41" w:rsidP="004B4472">
            <w:pPr>
              <w:rPr>
                <w:rFonts w:ascii="Avenir Book" w:hAnsi="Avenir Book"/>
                <w:highlight w:val="yellow"/>
              </w:rPr>
            </w:pPr>
            <w:r w:rsidRPr="000904CE">
              <w:rPr>
                <w:rFonts w:ascii="Avenir Book" w:hAnsi="Avenir Book"/>
                <w:highlight w:val="yellow"/>
              </w:rPr>
              <w:t>- Reads some common exception words</w:t>
            </w:r>
          </w:p>
          <w:p w14:paraId="2333F7FE" w14:textId="77777777" w:rsidR="002B2C41" w:rsidRPr="000904CE" w:rsidRDefault="002B2C41" w:rsidP="004B4472">
            <w:pPr>
              <w:rPr>
                <w:rFonts w:ascii="Avenir Book" w:hAnsi="Avenir Book"/>
                <w:highlight w:val="yellow"/>
              </w:rPr>
            </w:pPr>
            <w:r w:rsidRPr="000904CE">
              <w:rPr>
                <w:rFonts w:ascii="Avenir Book" w:hAnsi="Avenir Book"/>
                <w:highlight w:val="yellow"/>
              </w:rPr>
              <w:t xml:space="preserve">- Can read some simple phrases made up from known GPC and known CE words </w:t>
            </w:r>
          </w:p>
          <w:p w14:paraId="5AE7439A" w14:textId="77777777" w:rsidR="002B2C41" w:rsidRPr="000904CE" w:rsidRDefault="002B2C41" w:rsidP="004B4472">
            <w:pPr>
              <w:rPr>
                <w:rFonts w:ascii="Avenir Book" w:hAnsi="Avenir Book"/>
                <w:highlight w:val="yellow"/>
              </w:rPr>
            </w:pPr>
            <w:r w:rsidRPr="000904CE">
              <w:rPr>
                <w:rFonts w:ascii="Avenir Book" w:hAnsi="Avenir Book"/>
                <w:highlight w:val="yellow"/>
              </w:rPr>
              <w:t>- Rereads books to build up confidence, enjoyment and fluency</w:t>
            </w:r>
          </w:p>
          <w:p w14:paraId="65904344" w14:textId="77777777" w:rsidR="002B2C41" w:rsidRPr="000904CE" w:rsidRDefault="002B2C41" w:rsidP="004B4472">
            <w:pPr>
              <w:rPr>
                <w:rFonts w:ascii="Avenir Book" w:hAnsi="Avenir Book"/>
                <w:highlight w:val="yellow"/>
              </w:rPr>
            </w:pPr>
            <w:r w:rsidRPr="000904CE">
              <w:rPr>
                <w:rFonts w:ascii="Avenir Book" w:hAnsi="Avenir Book"/>
                <w:highlight w:val="yellow"/>
              </w:rPr>
              <w:t>- Forms lower and upper case letters correctly</w:t>
            </w:r>
          </w:p>
          <w:p w14:paraId="0979128D" w14:textId="77777777" w:rsidR="002B2C41" w:rsidRPr="000904CE" w:rsidRDefault="002B2C41" w:rsidP="004B4472">
            <w:pPr>
              <w:rPr>
                <w:rFonts w:ascii="Avenir Book" w:hAnsi="Avenir Book"/>
                <w:highlight w:val="yellow"/>
              </w:rPr>
            </w:pPr>
            <w:r w:rsidRPr="000904CE">
              <w:rPr>
                <w:rFonts w:ascii="Avenir Book" w:hAnsi="Avenir Book"/>
                <w:highlight w:val="yellow"/>
              </w:rPr>
              <w:t>- Segment phonetically plausible words to spell them out.</w:t>
            </w:r>
          </w:p>
          <w:p w14:paraId="2F18E8A3" w14:textId="77777777" w:rsidR="002B2C41" w:rsidRPr="000904CE" w:rsidRDefault="002B2C41" w:rsidP="004B4472">
            <w:pPr>
              <w:rPr>
                <w:rFonts w:ascii="Avenir Book" w:hAnsi="Avenir Book"/>
                <w:highlight w:val="yellow"/>
              </w:rPr>
            </w:pPr>
            <w:r w:rsidRPr="000904CE">
              <w:rPr>
                <w:rFonts w:ascii="Avenir Book" w:hAnsi="Avenir Book"/>
                <w:highlight w:val="yellow"/>
              </w:rPr>
              <w:t>- Hold a short sentence in their heads and be able to write it out using their phonic knowledge and CE words known.</w:t>
            </w:r>
          </w:p>
          <w:p w14:paraId="74AC6CC2" w14:textId="77777777" w:rsidR="002B2C41" w:rsidRPr="000904CE" w:rsidRDefault="002B2C41" w:rsidP="004B4472">
            <w:pPr>
              <w:rPr>
                <w:rFonts w:ascii="Avenir Book" w:hAnsi="Avenir Book"/>
                <w:highlight w:val="yellow"/>
              </w:rPr>
            </w:pPr>
            <w:r w:rsidRPr="000904CE">
              <w:rPr>
                <w:rFonts w:ascii="Avenir Book" w:hAnsi="Avenir Book"/>
                <w:highlight w:val="yellow"/>
              </w:rPr>
              <w:t>- Understand about and use capital letters and full stops in sentences.</w:t>
            </w:r>
          </w:p>
          <w:p w14:paraId="410AB62B" w14:textId="300D9F6E" w:rsidR="002B2C41" w:rsidRPr="000904CE" w:rsidRDefault="002B2C41" w:rsidP="004B4472">
            <w:pPr>
              <w:rPr>
                <w:rFonts w:ascii="Avenir Book" w:hAnsi="Avenir Book"/>
                <w:highlight w:val="yellow"/>
              </w:rPr>
            </w:pPr>
            <w:r w:rsidRPr="000904CE">
              <w:rPr>
                <w:rFonts w:ascii="Avenir Book" w:hAnsi="Avenir Book"/>
                <w:highlight w:val="yellow"/>
              </w:rPr>
              <w:t>- Be able to read their sentence back</w:t>
            </w:r>
          </w:p>
        </w:tc>
        <w:tc>
          <w:tcPr>
            <w:tcW w:w="3402" w:type="dxa"/>
          </w:tcPr>
          <w:p w14:paraId="700B32B6" w14:textId="3FE810CE" w:rsidR="0097290F" w:rsidRPr="0097290F" w:rsidRDefault="0097290F" w:rsidP="0097290F">
            <w:pPr>
              <w:rPr>
                <w:rFonts w:ascii="Avenir Book" w:hAnsi="Avenir Book" w:cs="Times Roman"/>
              </w:rPr>
            </w:pPr>
            <w:r w:rsidRPr="0097290F">
              <w:rPr>
                <w:rFonts w:ascii="Avenir Book" w:hAnsi="Avenir Book"/>
                <w:b/>
                <w:bCs/>
              </w:rPr>
              <w:t xml:space="preserve">Comprehension </w:t>
            </w:r>
            <w:r w:rsidRPr="0097290F">
              <w:rPr>
                <w:rFonts w:ascii="Avenir Book" w:hAnsi="Avenir Book" w:cs="Times Roman"/>
              </w:rPr>
              <w:t> </w:t>
            </w:r>
          </w:p>
          <w:p w14:paraId="78A55628" w14:textId="151B723B" w:rsidR="0097290F" w:rsidRPr="0097290F" w:rsidRDefault="0097290F" w:rsidP="0097290F">
            <w:pPr>
              <w:rPr>
                <w:rFonts w:ascii="Avenir Book" w:hAnsi="Avenir Book" w:cs="Times Roman"/>
              </w:rPr>
            </w:pPr>
            <w:r>
              <w:rPr>
                <w:rFonts w:ascii="Avenir Book" w:hAnsi="Avenir Book"/>
                <w:kern w:val="1"/>
              </w:rPr>
              <w:t xml:space="preserve">- </w:t>
            </w:r>
            <w:r w:rsidRPr="0097290F">
              <w:rPr>
                <w:rFonts w:ascii="Avenir Book" w:hAnsi="Avenir Book"/>
              </w:rPr>
              <w:t>Demonstrate</w:t>
            </w:r>
            <w:r>
              <w:rPr>
                <w:rFonts w:ascii="Avenir Book" w:hAnsi="Avenir Book"/>
              </w:rPr>
              <w:t>s</w:t>
            </w:r>
            <w:r w:rsidRPr="0097290F">
              <w:rPr>
                <w:rFonts w:ascii="Avenir Book" w:hAnsi="Avenir Book"/>
              </w:rPr>
              <w:t xml:space="preserve"> understanding of what has been read to them by retelling stories and narratives using their own words and recently introduced vocabulary; </w:t>
            </w:r>
            <w:r w:rsidRPr="0097290F">
              <w:rPr>
                <w:rFonts w:ascii="Avenir Book" w:hAnsi="Avenir Book" w:cs="Times Roman"/>
              </w:rPr>
              <w:t> </w:t>
            </w:r>
          </w:p>
          <w:p w14:paraId="79E73CBB" w14:textId="5E565A78" w:rsidR="0097290F" w:rsidRPr="0097290F" w:rsidRDefault="0097290F" w:rsidP="0097290F">
            <w:pPr>
              <w:rPr>
                <w:rFonts w:ascii="Avenir Book" w:hAnsi="Avenir Book" w:cs="Times Roman"/>
              </w:rPr>
            </w:pPr>
            <w:r>
              <w:rPr>
                <w:rFonts w:ascii="Avenir Book" w:hAnsi="Avenir Book"/>
                <w:kern w:val="1"/>
              </w:rPr>
              <w:t xml:space="preserve">- </w:t>
            </w:r>
            <w:r w:rsidRPr="0097290F">
              <w:rPr>
                <w:rFonts w:ascii="Avenir Book" w:hAnsi="Avenir Book"/>
              </w:rPr>
              <w:t>Anticipate</w:t>
            </w:r>
            <w:r>
              <w:rPr>
                <w:rFonts w:ascii="Avenir Book" w:hAnsi="Avenir Book"/>
              </w:rPr>
              <w:t>s</w:t>
            </w:r>
            <w:r w:rsidRPr="0097290F">
              <w:rPr>
                <w:rFonts w:ascii="Avenir Book" w:hAnsi="Avenir Book"/>
              </w:rPr>
              <w:t xml:space="preserve"> – where appropriate – key events in stories; </w:t>
            </w:r>
            <w:r w:rsidRPr="0097290F">
              <w:rPr>
                <w:rFonts w:ascii="Avenir Book" w:hAnsi="Avenir Book" w:cs="Times Roman"/>
              </w:rPr>
              <w:t> </w:t>
            </w:r>
          </w:p>
          <w:p w14:paraId="6900D596" w14:textId="77777777" w:rsidR="0097290F" w:rsidRDefault="0097290F" w:rsidP="0097290F">
            <w:pPr>
              <w:rPr>
                <w:rFonts w:ascii="Avenir Book" w:hAnsi="Avenir Book"/>
                <w:b/>
                <w:bCs/>
              </w:rPr>
            </w:pPr>
            <w:r>
              <w:rPr>
                <w:rFonts w:ascii="Avenir Book" w:hAnsi="Avenir Book"/>
                <w:kern w:val="1"/>
              </w:rPr>
              <w:t xml:space="preserve">- </w:t>
            </w:r>
            <w:r w:rsidRPr="0097290F">
              <w:rPr>
                <w:rFonts w:ascii="Avenir Book" w:hAnsi="Avenir Book"/>
              </w:rPr>
              <w:t>Use</w:t>
            </w:r>
            <w:r>
              <w:rPr>
                <w:rFonts w:ascii="Avenir Book" w:hAnsi="Avenir Book"/>
              </w:rPr>
              <w:t xml:space="preserve">s and understands </w:t>
            </w:r>
            <w:r w:rsidRPr="0097290F">
              <w:rPr>
                <w:rFonts w:ascii="Avenir Book" w:hAnsi="Avenir Book"/>
              </w:rPr>
              <w:t xml:space="preserve">recently introduced vocabulary during discussions about stories, non-fiction, rhymes and poems and during role-play. </w:t>
            </w:r>
            <w:r w:rsidRPr="0097290F">
              <w:rPr>
                <w:rFonts w:ascii="Avenir Book" w:hAnsi="Avenir Book" w:cs="Times Roman"/>
              </w:rPr>
              <w:t> </w:t>
            </w:r>
          </w:p>
          <w:p w14:paraId="3711CA0B" w14:textId="600EBA33" w:rsidR="0097290F" w:rsidRPr="0097290F" w:rsidRDefault="0097290F" w:rsidP="0097290F">
            <w:pPr>
              <w:rPr>
                <w:rFonts w:ascii="Avenir Book" w:hAnsi="Avenir Book" w:cs="Times Roman"/>
              </w:rPr>
            </w:pPr>
            <w:r w:rsidRPr="0097290F">
              <w:rPr>
                <w:rFonts w:ascii="Avenir Book" w:hAnsi="Avenir Book"/>
                <w:b/>
                <w:bCs/>
              </w:rPr>
              <w:t xml:space="preserve"> Word Reading </w:t>
            </w:r>
            <w:r w:rsidRPr="0097290F">
              <w:rPr>
                <w:rFonts w:ascii="Avenir Book" w:hAnsi="Avenir Book" w:cs="Times Roman"/>
              </w:rPr>
              <w:t> </w:t>
            </w:r>
          </w:p>
          <w:p w14:paraId="02503493" w14:textId="300A2725" w:rsidR="0097290F" w:rsidRDefault="0097290F" w:rsidP="0097290F">
            <w:pPr>
              <w:rPr>
                <w:rFonts w:ascii="Avenir Book" w:hAnsi="Avenir Book" w:cs="Times Roman"/>
              </w:rPr>
            </w:pPr>
            <w:r>
              <w:rPr>
                <w:rFonts w:ascii="Avenir Book" w:hAnsi="Avenir Book"/>
                <w:kern w:val="1"/>
              </w:rPr>
              <w:t xml:space="preserve">- </w:t>
            </w:r>
            <w:r w:rsidRPr="0097290F">
              <w:rPr>
                <w:rFonts w:ascii="Avenir Book" w:hAnsi="Avenir Book"/>
              </w:rPr>
              <w:t>Say</w:t>
            </w:r>
            <w:r>
              <w:rPr>
                <w:rFonts w:ascii="Avenir Book" w:hAnsi="Avenir Book"/>
              </w:rPr>
              <w:t>s</w:t>
            </w:r>
            <w:r w:rsidRPr="0097290F">
              <w:rPr>
                <w:rFonts w:ascii="Avenir Book" w:hAnsi="Avenir Book"/>
              </w:rPr>
              <w:t xml:space="preserve"> a sound for each letter in the alphabet and at least 10 digraphs; </w:t>
            </w:r>
            <w:r w:rsidRPr="0097290F">
              <w:rPr>
                <w:rFonts w:ascii="Avenir Book" w:hAnsi="Avenir Book" w:cs="Times Roman"/>
              </w:rPr>
              <w:t> </w:t>
            </w:r>
          </w:p>
          <w:p w14:paraId="2C619509" w14:textId="27B10EBB" w:rsidR="0097290F" w:rsidRPr="0097290F" w:rsidRDefault="0097290F" w:rsidP="0097290F">
            <w:pPr>
              <w:rPr>
                <w:rFonts w:ascii="Avenir Book" w:hAnsi="Avenir Book" w:cs="Times Roman"/>
              </w:rPr>
            </w:pPr>
            <w:r>
              <w:rPr>
                <w:rFonts w:ascii="Avenir Book" w:hAnsi="Avenir Book" w:cs="Times Roman"/>
              </w:rPr>
              <w:t xml:space="preserve">- </w:t>
            </w:r>
            <w:r w:rsidRPr="0097290F">
              <w:rPr>
                <w:rFonts w:ascii="Avenir Book" w:hAnsi="Avenir Book"/>
              </w:rPr>
              <w:t>Read</w:t>
            </w:r>
            <w:r>
              <w:rPr>
                <w:rFonts w:ascii="Avenir Book" w:hAnsi="Avenir Book"/>
              </w:rPr>
              <w:t>s</w:t>
            </w:r>
            <w:r w:rsidRPr="0097290F">
              <w:rPr>
                <w:rFonts w:ascii="Avenir Book" w:hAnsi="Avenir Book"/>
              </w:rPr>
              <w:t xml:space="preserve"> words consistent with their phonic knowledge by sound-blending; </w:t>
            </w:r>
            <w:r w:rsidRPr="0097290F">
              <w:rPr>
                <w:rFonts w:ascii="Avenir Book" w:hAnsi="Avenir Book" w:cs="Times Roman"/>
              </w:rPr>
              <w:t> </w:t>
            </w:r>
          </w:p>
          <w:p w14:paraId="092F5E32" w14:textId="108C9082" w:rsidR="0097290F" w:rsidRPr="0097290F" w:rsidRDefault="0097290F" w:rsidP="0097290F">
            <w:pPr>
              <w:rPr>
                <w:rFonts w:ascii="Avenir Book" w:hAnsi="Avenir Book" w:cs="Times Roman"/>
              </w:rPr>
            </w:pPr>
            <w:r>
              <w:rPr>
                <w:rFonts w:ascii="Avenir Book" w:hAnsi="Avenir Book"/>
                <w:kern w:val="1"/>
              </w:rPr>
              <w:t xml:space="preserve">- </w:t>
            </w:r>
            <w:r w:rsidRPr="0097290F">
              <w:rPr>
                <w:rFonts w:ascii="Avenir Book" w:hAnsi="Avenir Book"/>
              </w:rPr>
              <w:t xml:space="preserve">Read aloud simple sentences and books that are consistent with their phonic knowledge, including some common exception words. </w:t>
            </w:r>
            <w:r w:rsidRPr="0097290F">
              <w:rPr>
                <w:rFonts w:ascii="Avenir Book" w:hAnsi="Avenir Book" w:cs="Times Roman"/>
              </w:rPr>
              <w:t> </w:t>
            </w:r>
          </w:p>
          <w:p w14:paraId="369F4247" w14:textId="3231988B" w:rsidR="0097290F" w:rsidRPr="0097290F" w:rsidRDefault="0097290F" w:rsidP="0097290F">
            <w:pPr>
              <w:rPr>
                <w:rFonts w:ascii="Avenir Book" w:hAnsi="Avenir Book" w:cs="Times Roman"/>
              </w:rPr>
            </w:pPr>
            <w:r w:rsidRPr="0097290F">
              <w:rPr>
                <w:rFonts w:ascii="Avenir Book" w:hAnsi="Avenir Book"/>
                <w:b/>
                <w:bCs/>
              </w:rPr>
              <w:t xml:space="preserve">Writing </w:t>
            </w:r>
            <w:r w:rsidRPr="0097290F">
              <w:rPr>
                <w:rFonts w:ascii="Avenir Book" w:hAnsi="Avenir Book" w:cs="Times Roman"/>
              </w:rPr>
              <w:t> </w:t>
            </w:r>
            <w:r w:rsidRPr="0097290F">
              <w:rPr>
                <w:rFonts w:ascii="Avenir Book" w:hAnsi="Avenir Book"/>
              </w:rPr>
              <w:t xml:space="preserve"> </w:t>
            </w:r>
            <w:r w:rsidRPr="0097290F">
              <w:rPr>
                <w:rFonts w:ascii="Avenir Book" w:hAnsi="Avenir Book" w:cs="Times Roman"/>
              </w:rPr>
              <w:t> </w:t>
            </w:r>
          </w:p>
          <w:p w14:paraId="16BE66A0" w14:textId="527B756C" w:rsidR="0097290F" w:rsidRPr="0097290F" w:rsidRDefault="0097290F" w:rsidP="0097290F">
            <w:pPr>
              <w:rPr>
                <w:rFonts w:ascii="Avenir Book" w:hAnsi="Avenir Book" w:cs="Times Roman"/>
              </w:rPr>
            </w:pPr>
            <w:r>
              <w:rPr>
                <w:rFonts w:ascii="Avenir Book" w:hAnsi="Avenir Book"/>
                <w:kern w:val="1"/>
              </w:rPr>
              <w:t xml:space="preserve">- </w:t>
            </w:r>
            <w:r w:rsidRPr="0097290F">
              <w:rPr>
                <w:rFonts w:ascii="Avenir Book" w:hAnsi="Avenir Book"/>
              </w:rPr>
              <w:t>Write</w:t>
            </w:r>
            <w:r>
              <w:rPr>
                <w:rFonts w:ascii="Avenir Book" w:hAnsi="Avenir Book"/>
              </w:rPr>
              <w:t>s</w:t>
            </w:r>
            <w:r w:rsidRPr="0097290F">
              <w:rPr>
                <w:rFonts w:ascii="Avenir Book" w:hAnsi="Avenir Book"/>
              </w:rPr>
              <w:t xml:space="preserve"> recognisable letters, most of which are correctly formed; </w:t>
            </w:r>
            <w:r w:rsidRPr="0097290F">
              <w:rPr>
                <w:rFonts w:ascii="Avenir Book" w:hAnsi="Avenir Book" w:cs="Times Roman"/>
              </w:rPr>
              <w:t> </w:t>
            </w:r>
          </w:p>
          <w:p w14:paraId="3D940406" w14:textId="5414F512" w:rsidR="0097290F" w:rsidRDefault="0097290F" w:rsidP="0097290F">
            <w:pPr>
              <w:rPr>
                <w:rFonts w:ascii="Avenir Book" w:hAnsi="Avenir Book" w:cs="Times Roman"/>
              </w:rPr>
            </w:pPr>
            <w:r>
              <w:rPr>
                <w:rFonts w:ascii="Avenir Book" w:hAnsi="Avenir Book"/>
                <w:kern w:val="1"/>
              </w:rPr>
              <w:t xml:space="preserve">- </w:t>
            </w:r>
            <w:r w:rsidRPr="0097290F">
              <w:rPr>
                <w:rFonts w:ascii="Avenir Book" w:hAnsi="Avenir Book"/>
              </w:rPr>
              <w:t xml:space="preserve">Spell words by identifying sounds in them and representing the sounds with a letter or letters; </w:t>
            </w:r>
            <w:r w:rsidRPr="0097290F">
              <w:rPr>
                <w:rFonts w:ascii="Avenir Book" w:hAnsi="Avenir Book" w:cs="Times Roman"/>
              </w:rPr>
              <w:t> </w:t>
            </w:r>
          </w:p>
          <w:p w14:paraId="0AFD3A18" w14:textId="0ABB676D" w:rsidR="0097290F" w:rsidRPr="0097290F" w:rsidRDefault="0097290F" w:rsidP="0097290F">
            <w:pPr>
              <w:rPr>
                <w:rFonts w:ascii="Avenir Book" w:hAnsi="Avenir Book" w:cs="Times Roman"/>
              </w:rPr>
            </w:pPr>
            <w:r>
              <w:rPr>
                <w:rFonts w:ascii="Arial" w:hAnsi="Arial" w:cs="Arial"/>
                <w:color w:val="000000"/>
                <w:sz w:val="32"/>
                <w:szCs w:val="32"/>
              </w:rPr>
              <w:t xml:space="preserve">- </w:t>
            </w:r>
            <w:r w:rsidRPr="0097290F">
              <w:rPr>
                <w:rFonts w:ascii="Avenir Book" w:hAnsi="Avenir Book" w:cs="Arial"/>
                <w:color w:val="000000"/>
              </w:rPr>
              <w:t>Write</w:t>
            </w:r>
            <w:r>
              <w:rPr>
                <w:rFonts w:ascii="Avenir Book" w:hAnsi="Avenir Book" w:cs="Arial"/>
                <w:color w:val="000000"/>
              </w:rPr>
              <w:t>s</w:t>
            </w:r>
            <w:r w:rsidRPr="0097290F">
              <w:rPr>
                <w:rFonts w:ascii="Avenir Book" w:hAnsi="Avenir Book" w:cs="Arial"/>
                <w:color w:val="000000"/>
              </w:rPr>
              <w:t xml:space="preserve"> simple phrases and sentences that can be read by others. </w:t>
            </w:r>
          </w:p>
          <w:p w14:paraId="52FB59E0" w14:textId="77777777" w:rsidR="004B4472" w:rsidRPr="004B4472" w:rsidRDefault="004B4472" w:rsidP="004B4472">
            <w:pPr>
              <w:rPr>
                <w:rFonts w:ascii="Avenir Book" w:hAnsi="Avenir Book"/>
              </w:rPr>
            </w:pPr>
          </w:p>
        </w:tc>
      </w:tr>
      <w:tr w:rsidR="0097290F" w14:paraId="67AEF1AF" w14:textId="77777777" w:rsidTr="001E0FD5">
        <w:tc>
          <w:tcPr>
            <w:tcW w:w="1986" w:type="dxa"/>
            <w:shd w:val="clear" w:color="auto" w:fill="9BBB59" w:themeFill="accent3"/>
          </w:tcPr>
          <w:p w14:paraId="7DEA6F43" w14:textId="15D5398D" w:rsidR="004B4472" w:rsidRDefault="005E5531">
            <w:pPr>
              <w:rPr>
                <w:rFonts w:ascii="Avenir Heavy" w:hAnsi="Avenir Heavy"/>
              </w:rPr>
            </w:pPr>
            <w:r>
              <w:rPr>
                <w:rFonts w:ascii="Avenir Heavy" w:hAnsi="Avenir Heavy"/>
              </w:rPr>
              <w:t>Mathematics</w:t>
            </w:r>
          </w:p>
        </w:tc>
        <w:tc>
          <w:tcPr>
            <w:tcW w:w="2409" w:type="dxa"/>
          </w:tcPr>
          <w:p w14:paraId="5985AEA9" w14:textId="77777777" w:rsidR="004B4472" w:rsidRDefault="00FF27DC" w:rsidP="004B4472">
            <w:pPr>
              <w:rPr>
                <w:rFonts w:ascii="Avenir Book" w:hAnsi="Avenir Book"/>
              </w:rPr>
            </w:pPr>
            <w:r>
              <w:rPr>
                <w:rFonts w:ascii="Avenir Book" w:hAnsi="Avenir Book"/>
              </w:rPr>
              <w:t>- Counts in everyday contexts (may sometimes skip numbers)</w:t>
            </w:r>
          </w:p>
          <w:p w14:paraId="731303AD" w14:textId="42080EB4" w:rsidR="00FF27DC" w:rsidRDefault="00FF27DC" w:rsidP="004B4472">
            <w:pPr>
              <w:rPr>
                <w:rFonts w:ascii="Avenir Book" w:hAnsi="Avenir Book"/>
              </w:rPr>
            </w:pPr>
            <w:r>
              <w:rPr>
                <w:rFonts w:ascii="Avenir Book" w:hAnsi="Avenir Book"/>
              </w:rPr>
              <w:t>- Completes inset puzzles</w:t>
            </w:r>
          </w:p>
          <w:p w14:paraId="4A28EB7A" w14:textId="77777777" w:rsidR="00FF27DC" w:rsidRDefault="00FF27DC" w:rsidP="004B4472">
            <w:pPr>
              <w:rPr>
                <w:rFonts w:ascii="Avenir Book" w:hAnsi="Avenir Book"/>
              </w:rPr>
            </w:pPr>
            <w:r>
              <w:rPr>
                <w:rFonts w:ascii="Avenir Book" w:hAnsi="Avenir Book"/>
              </w:rPr>
              <w:t>- Builds with a range of resources</w:t>
            </w:r>
          </w:p>
          <w:p w14:paraId="0D990BD3" w14:textId="4215F234" w:rsidR="00FF27DC" w:rsidRDefault="00FF27DC" w:rsidP="004B4472">
            <w:pPr>
              <w:rPr>
                <w:rFonts w:ascii="Avenir Book" w:hAnsi="Avenir Book"/>
              </w:rPr>
            </w:pPr>
            <w:r>
              <w:rPr>
                <w:rFonts w:ascii="Avenir Book" w:hAnsi="Avenir Book"/>
              </w:rPr>
              <w:t xml:space="preserve">- Compares sizes, weights  - using gestures and language </w:t>
            </w:r>
          </w:p>
          <w:p w14:paraId="6B9AC7F0" w14:textId="77777777" w:rsidR="00FF27DC" w:rsidRDefault="00FF27DC" w:rsidP="004B4472">
            <w:pPr>
              <w:rPr>
                <w:rFonts w:ascii="Avenir Book" w:hAnsi="Avenir Book"/>
              </w:rPr>
            </w:pPr>
            <w:r>
              <w:rPr>
                <w:rFonts w:ascii="Avenir Book" w:hAnsi="Avenir Book"/>
              </w:rPr>
              <w:t xml:space="preserve">- Notices patterns and arranges things in patterns </w:t>
            </w:r>
          </w:p>
          <w:p w14:paraId="25BB50BB" w14:textId="2BF52877" w:rsidR="00FF27DC" w:rsidRPr="004B4472" w:rsidRDefault="00FF27DC" w:rsidP="004B4472">
            <w:pPr>
              <w:rPr>
                <w:rFonts w:ascii="Avenir Book" w:hAnsi="Avenir Book"/>
              </w:rPr>
            </w:pPr>
            <w:r>
              <w:rPr>
                <w:rFonts w:ascii="Avenir Book" w:hAnsi="Avenir Book"/>
              </w:rPr>
              <w:t>- Climbs and squeezes themselves into different spaces</w:t>
            </w:r>
          </w:p>
        </w:tc>
        <w:tc>
          <w:tcPr>
            <w:tcW w:w="2410" w:type="dxa"/>
          </w:tcPr>
          <w:p w14:paraId="771E34D2" w14:textId="77777777" w:rsidR="004B4472" w:rsidRPr="000904CE" w:rsidRDefault="00FF27DC" w:rsidP="004B4472">
            <w:pPr>
              <w:rPr>
                <w:rFonts w:ascii="Avenir Book" w:hAnsi="Avenir Book"/>
                <w:highlight w:val="yellow"/>
              </w:rPr>
            </w:pPr>
            <w:r w:rsidRPr="000904CE">
              <w:rPr>
                <w:rFonts w:ascii="Avenir Book" w:hAnsi="Avenir Book"/>
                <w:highlight w:val="yellow"/>
              </w:rPr>
              <w:t>- Takes part in finger rhymes with numbers</w:t>
            </w:r>
          </w:p>
          <w:p w14:paraId="5C8E4552" w14:textId="41DA1765" w:rsidR="00FF27DC" w:rsidRPr="000904CE" w:rsidRDefault="0008579E" w:rsidP="004B4472">
            <w:pPr>
              <w:rPr>
                <w:rFonts w:ascii="Avenir Book" w:hAnsi="Avenir Book"/>
                <w:highlight w:val="yellow"/>
              </w:rPr>
            </w:pPr>
            <w:r w:rsidRPr="000904CE">
              <w:rPr>
                <w:rFonts w:ascii="Avenir Book" w:hAnsi="Avenir Book"/>
                <w:highlight w:val="yellow"/>
              </w:rPr>
              <w:t>- Compares amounts</w:t>
            </w:r>
            <w:r w:rsidR="00FF27DC" w:rsidRPr="000904CE">
              <w:rPr>
                <w:rFonts w:ascii="Avenir Book" w:hAnsi="Avenir Book"/>
                <w:highlight w:val="yellow"/>
              </w:rPr>
              <w:t xml:space="preserve">, saying lots, more or same </w:t>
            </w:r>
          </w:p>
          <w:p w14:paraId="0EF48F3D" w14:textId="77777777" w:rsidR="00FF27DC" w:rsidRPr="000904CE" w:rsidRDefault="00FF27DC" w:rsidP="004B4472">
            <w:pPr>
              <w:rPr>
                <w:rFonts w:ascii="Avenir Book" w:hAnsi="Avenir Book"/>
                <w:highlight w:val="yellow"/>
              </w:rPr>
            </w:pPr>
            <w:r w:rsidRPr="000904CE">
              <w:rPr>
                <w:rFonts w:ascii="Avenir Book" w:hAnsi="Avenir Book"/>
                <w:highlight w:val="yellow"/>
              </w:rPr>
              <w:t xml:space="preserve">- Develop counting behaviours (pointing / moving objects </w:t>
            </w:r>
            <w:r w:rsidR="0008579E" w:rsidRPr="000904CE">
              <w:rPr>
                <w:rFonts w:ascii="Avenir Book" w:hAnsi="Avenir Book"/>
                <w:highlight w:val="yellow"/>
              </w:rPr>
              <w:t>and saying numbers in sequence)</w:t>
            </w:r>
          </w:p>
          <w:p w14:paraId="66C059DA" w14:textId="77777777" w:rsidR="0008579E" w:rsidRPr="000904CE" w:rsidRDefault="0008579E" w:rsidP="004B4472">
            <w:pPr>
              <w:rPr>
                <w:rFonts w:ascii="Avenir Book" w:hAnsi="Avenir Book"/>
                <w:highlight w:val="yellow"/>
              </w:rPr>
            </w:pPr>
            <w:r w:rsidRPr="000904CE">
              <w:rPr>
                <w:rFonts w:ascii="Avenir Book" w:hAnsi="Avenir Book"/>
                <w:highlight w:val="yellow"/>
              </w:rPr>
              <w:t>- Has a fast recognition of up to 3 objects without having to count them</w:t>
            </w:r>
          </w:p>
          <w:p w14:paraId="1E14E549" w14:textId="64CDFA82" w:rsidR="0008579E" w:rsidRPr="000904CE" w:rsidRDefault="0008579E" w:rsidP="004C67D6">
            <w:pPr>
              <w:rPr>
                <w:rFonts w:ascii="Avenir Book" w:hAnsi="Avenir Book"/>
                <w:highlight w:val="yellow"/>
              </w:rPr>
            </w:pPr>
          </w:p>
        </w:tc>
        <w:tc>
          <w:tcPr>
            <w:tcW w:w="2693" w:type="dxa"/>
          </w:tcPr>
          <w:p w14:paraId="09BA26A4" w14:textId="77777777" w:rsidR="004C67D6" w:rsidRPr="000904CE" w:rsidRDefault="0008579E" w:rsidP="004C67D6">
            <w:pPr>
              <w:rPr>
                <w:rFonts w:ascii="Avenir Book" w:hAnsi="Avenir Book"/>
                <w:highlight w:val="yellow"/>
              </w:rPr>
            </w:pPr>
            <w:r w:rsidRPr="000904CE">
              <w:rPr>
                <w:rFonts w:ascii="Avenir Book" w:hAnsi="Avenir Book"/>
                <w:highlight w:val="yellow"/>
              </w:rPr>
              <w:t xml:space="preserve">- </w:t>
            </w:r>
            <w:r w:rsidR="004C67D6" w:rsidRPr="000904CE">
              <w:rPr>
                <w:rFonts w:ascii="Avenir Book" w:hAnsi="Avenir Book"/>
                <w:highlight w:val="yellow"/>
              </w:rPr>
              <w:t>Says 1 number for each item in order and knows that the last number said represent the amount in the set (cardinality)</w:t>
            </w:r>
          </w:p>
          <w:p w14:paraId="456920BE" w14:textId="77777777" w:rsidR="004C67D6" w:rsidRPr="000904CE" w:rsidRDefault="004C67D6" w:rsidP="004C67D6">
            <w:pPr>
              <w:rPr>
                <w:rFonts w:ascii="Avenir Book" w:hAnsi="Avenir Book"/>
                <w:highlight w:val="yellow"/>
              </w:rPr>
            </w:pPr>
            <w:r w:rsidRPr="000904CE">
              <w:rPr>
                <w:rFonts w:ascii="Avenir Book" w:hAnsi="Avenir Book"/>
                <w:highlight w:val="yellow"/>
              </w:rPr>
              <w:t>- Recites numbers beyond 5</w:t>
            </w:r>
          </w:p>
          <w:p w14:paraId="4D104A6E" w14:textId="183BF1D0" w:rsidR="004C67D6" w:rsidRPr="000904CE" w:rsidRDefault="004C67D6" w:rsidP="004B4472">
            <w:pPr>
              <w:rPr>
                <w:rFonts w:ascii="Avenir Book" w:hAnsi="Avenir Book"/>
                <w:highlight w:val="yellow"/>
              </w:rPr>
            </w:pPr>
            <w:r w:rsidRPr="000904CE">
              <w:rPr>
                <w:rFonts w:ascii="Avenir Book" w:hAnsi="Avenir Book"/>
                <w:highlight w:val="yellow"/>
              </w:rPr>
              <w:t xml:space="preserve">- Matches numerals and amounts </w:t>
            </w:r>
          </w:p>
          <w:p w14:paraId="6FF6EB70" w14:textId="10DD029E" w:rsidR="004B4472" w:rsidRPr="000904CE" w:rsidRDefault="004C67D6" w:rsidP="004B4472">
            <w:pPr>
              <w:rPr>
                <w:rFonts w:ascii="Avenir Book" w:hAnsi="Avenir Book"/>
                <w:highlight w:val="yellow"/>
              </w:rPr>
            </w:pPr>
            <w:r w:rsidRPr="000904CE">
              <w:rPr>
                <w:rFonts w:ascii="Avenir Book" w:hAnsi="Avenir Book"/>
                <w:highlight w:val="yellow"/>
              </w:rPr>
              <w:t xml:space="preserve">- </w:t>
            </w:r>
            <w:r w:rsidR="0008579E" w:rsidRPr="000904CE">
              <w:rPr>
                <w:rFonts w:ascii="Avenir Book" w:hAnsi="Avenir Book"/>
                <w:highlight w:val="yellow"/>
              </w:rPr>
              <w:t>Compares quantities using language (more than/ fewer than)</w:t>
            </w:r>
          </w:p>
          <w:p w14:paraId="6FFBD79F" w14:textId="77777777" w:rsidR="0008579E" w:rsidRPr="000904CE" w:rsidRDefault="0008579E" w:rsidP="0008579E">
            <w:pPr>
              <w:rPr>
                <w:rFonts w:ascii="Avenir Book" w:hAnsi="Avenir Book"/>
                <w:highlight w:val="yellow"/>
              </w:rPr>
            </w:pPr>
            <w:r w:rsidRPr="000904CE">
              <w:rPr>
                <w:rFonts w:ascii="Avenir Book" w:hAnsi="Avenir Book"/>
                <w:highlight w:val="yellow"/>
              </w:rPr>
              <w:t>- Solves real world mathematical practical problems</w:t>
            </w:r>
          </w:p>
          <w:p w14:paraId="2B8BD1D2" w14:textId="77777777" w:rsidR="0008579E" w:rsidRPr="000904CE" w:rsidRDefault="0008579E" w:rsidP="0008579E">
            <w:pPr>
              <w:rPr>
                <w:rFonts w:ascii="Avenir Book" w:hAnsi="Avenir Book"/>
                <w:highlight w:val="yellow"/>
              </w:rPr>
            </w:pPr>
            <w:r w:rsidRPr="000904CE">
              <w:rPr>
                <w:rFonts w:ascii="Avenir Book" w:hAnsi="Avenir Book"/>
                <w:highlight w:val="yellow"/>
              </w:rPr>
              <w:t xml:space="preserve">- Talks about and explores 2D and 3D shapes and uses informal mathematical language (corner / straight / flat </w:t>
            </w:r>
            <w:proofErr w:type="spellStart"/>
            <w:r w:rsidRPr="000904CE">
              <w:rPr>
                <w:rFonts w:ascii="Avenir Book" w:hAnsi="Avenir Book"/>
                <w:highlight w:val="yellow"/>
              </w:rPr>
              <w:t>etc</w:t>
            </w:r>
            <w:proofErr w:type="spellEnd"/>
            <w:r w:rsidRPr="000904CE">
              <w:rPr>
                <w:rFonts w:ascii="Avenir Book" w:hAnsi="Avenir Book"/>
                <w:highlight w:val="yellow"/>
              </w:rPr>
              <w:t>)</w:t>
            </w:r>
          </w:p>
          <w:p w14:paraId="5EC80A25" w14:textId="3B3A1225" w:rsidR="0008579E" w:rsidRPr="000904CE" w:rsidRDefault="0008579E" w:rsidP="0008579E">
            <w:pPr>
              <w:rPr>
                <w:rFonts w:ascii="Avenir Book" w:hAnsi="Avenir Book"/>
                <w:highlight w:val="yellow"/>
              </w:rPr>
            </w:pPr>
            <w:r w:rsidRPr="000904CE">
              <w:rPr>
                <w:rFonts w:ascii="Avenir Book" w:hAnsi="Avenir Book"/>
                <w:highlight w:val="yellow"/>
              </w:rPr>
              <w:t>- Selects shapes appropriately for building</w:t>
            </w:r>
          </w:p>
          <w:p w14:paraId="1E2597CF" w14:textId="77777777" w:rsidR="0008579E" w:rsidRPr="000904CE" w:rsidRDefault="0008579E" w:rsidP="0008579E">
            <w:pPr>
              <w:rPr>
                <w:rFonts w:ascii="Avenir Book" w:hAnsi="Avenir Book"/>
                <w:highlight w:val="yellow"/>
              </w:rPr>
            </w:pPr>
            <w:r w:rsidRPr="000904CE">
              <w:rPr>
                <w:rFonts w:ascii="Avenir Book" w:hAnsi="Avenir Book"/>
                <w:highlight w:val="yellow"/>
              </w:rPr>
              <w:t>- Understands position  / direction using words alone</w:t>
            </w:r>
          </w:p>
          <w:p w14:paraId="233D982C" w14:textId="7A5E668C" w:rsidR="0008579E" w:rsidRPr="000904CE" w:rsidRDefault="0008579E" w:rsidP="0008579E">
            <w:pPr>
              <w:rPr>
                <w:rFonts w:ascii="Avenir Book" w:hAnsi="Avenir Book"/>
                <w:highlight w:val="yellow"/>
              </w:rPr>
            </w:pPr>
            <w:r w:rsidRPr="000904CE">
              <w:rPr>
                <w:rFonts w:ascii="Avenir Book" w:hAnsi="Avenir Book"/>
                <w:highlight w:val="yellow"/>
              </w:rPr>
              <w:t>- Compares objects according to size, length, weight and capacity</w:t>
            </w:r>
          </w:p>
          <w:p w14:paraId="511F405D" w14:textId="77777777" w:rsidR="004C67D6" w:rsidRPr="000904CE" w:rsidRDefault="004C67D6" w:rsidP="0008579E">
            <w:pPr>
              <w:rPr>
                <w:rFonts w:ascii="Avenir Book" w:hAnsi="Avenir Book"/>
                <w:highlight w:val="yellow"/>
              </w:rPr>
            </w:pPr>
            <w:r w:rsidRPr="000904CE">
              <w:rPr>
                <w:rFonts w:ascii="Avenir Book" w:hAnsi="Avenir Book"/>
                <w:highlight w:val="yellow"/>
              </w:rPr>
              <w:t>- Talks about, identifies and creates simple patterns</w:t>
            </w:r>
          </w:p>
          <w:p w14:paraId="36F518C3" w14:textId="3643C96A" w:rsidR="004C67D6" w:rsidRPr="000904CE" w:rsidRDefault="004C67D6" w:rsidP="0008579E">
            <w:pPr>
              <w:rPr>
                <w:rFonts w:ascii="Avenir Book" w:hAnsi="Avenir Book"/>
                <w:highlight w:val="yellow"/>
              </w:rPr>
            </w:pPr>
            <w:r w:rsidRPr="000904CE">
              <w:rPr>
                <w:rFonts w:ascii="Avenir Book" w:hAnsi="Avenir Book"/>
                <w:highlight w:val="yellow"/>
              </w:rPr>
              <w:t>- Can sequence real and fictional events using words such as first / then / next</w:t>
            </w:r>
          </w:p>
          <w:p w14:paraId="22ACE2B6" w14:textId="71492537" w:rsidR="0008579E" w:rsidRPr="000904CE" w:rsidRDefault="0008579E" w:rsidP="0008579E">
            <w:pPr>
              <w:rPr>
                <w:rFonts w:ascii="Avenir Book" w:hAnsi="Avenir Book"/>
                <w:highlight w:val="yellow"/>
              </w:rPr>
            </w:pPr>
          </w:p>
        </w:tc>
        <w:tc>
          <w:tcPr>
            <w:tcW w:w="2694" w:type="dxa"/>
          </w:tcPr>
          <w:p w14:paraId="4EB87494" w14:textId="77777777" w:rsidR="004B4472" w:rsidRPr="000904CE" w:rsidRDefault="004C67D6" w:rsidP="004B4472">
            <w:pPr>
              <w:rPr>
                <w:rFonts w:ascii="Avenir Book" w:hAnsi="Avenir Book"/>
                <w:highlight w:val="yellow"/>
              </w:rPr>
            </w:pPr>
            <w:r w:rsidRPr="000904CE">
              <w:rPr>
                <w:rFonts w:ascii="Avenir Book" w:hAnsi="Avenir Book"/>
                <w:highlight w:val="yellow"/>
              </w:rPr>
              <w:t>- Counts objects, actions and sounds</w:t>
            </w:r>
          </w:p>
          <w:p w14:paraId="30C6442B" w14:textId="77777777" w:rsidR="004C67D6" w:rsidRPr="000904CE" w:rsidRDefault="004C67D6" w:rsidP="004B4472">
            <w:pPr>
              <w:rPr>
                <w:rFonts w:ascii="Avenir Book" w:hAnsi="Avenir Book"/>
                <w:highlight w:val="yellow"/>
              </w:rPr>
            </w:pPr>
            <w:r w:rsidRPr="000904CE">
              <w:rPr>
                <w:rFonts w:ascii="Avenir Book" w:hAnsi="Avenir Book"/>
                <w:highlight w:val="yellow"/>
              </w:rPr>
              <w:t xml:space="preserve">- Can </w:t>
            </w:r>
            <w:proofErr w:type="spellStart"/>
            <w:r w:rsidRPr="000904CE">
              <w:rPr>
                <w:rFonts w:ascii="Avenir Book" w:hAnsi="Avenir Book"/>
                <w:highlight w:val="yellow"/>
              </w:rPr>
              <w:t>subitise</w:t>
            </w:r>
            <w:proofErr w:type="spellEnd"/>
            <w:r w:rsidRPr="000904CE">
              <w:rPr>
                <w:rFonts w:ascii="Avenir Book" w:hAnsi="Avenir Book"/>
                <w:highlight w:val="yellow"/>
              </w:rPr>
              <w:t xml:space="preserve"> in a range of contexts </w:t>
            </w:r>
          </w:p>
          <w:p w14:paraId="4131E78F" w14:textId="77777777" w:rsidR="004C67D6" w:rsidRPr="000904CE" w:rsidRDefault="004C67D6" w:rsidP="004B4472">
            <w:pPr>
              <w:rPr>
                <w:rFonts w:ascii="Avenir Book" w:hAnsi="Avenir Book"/>
                <w:highlight w:val="yellow"/>
              </w:rPr>
            </w:pPr>
            <w:r w:rsidRPr="000904CE">
              <w:rPr>
                <w:rFonts w:ascii="Avenir Book" w:hAnsi="Avenir Book"/>
                <w:highlight w:val="yellow"/>
              </w:rPr>
              <w:t xml:space="preserve">- Links the number symbol to its cardinal value </w:t>
            </w:r>
          </w:p>
          <w:p w14:paraId="6CFC4B66" w14:textId="77777777" w:rsidR="004C67D6" w:rsidRPr="000904CE" w:rsidRDefault="004C67D6" w:rsidP="004B4472">
            <w:pPr>
              <w:rPr>
                <w:rFonts w:ascii="Avenir Book" w:hAnsi="Avenir Book"/>
                <w:highlight w:val="yellow"/>
              </w:rPr>
            </w:pPr>
            <w:r w:rsidRPr="000904CE">
              <w:rPr>
                <w:rFonts w:ascii="Avenir Book" w:hAnsi="Avenir Book"/>
                <w:highlight w:val="yellow"/>
              </w:rPr>
              <w:t>- Count beyond 10</w:t>
            </w:r>
          </w:p>
          <w:p w14:paraId="6F41F966" w14:textId="77777777" w:rsidR="004C67D6" w:rsidRPr="000904CE" w:rsidRDefault="004C67D6" w:rsidP="004B4472">
            <w:pPr>
              <w:rPr>
                <w:rFonts w:ascii="Avenir Book" w:hAnsi="Avenir Book"/>
                <w:highlight w:val="yellow"/>
              </w:rPr>
            </w:pPr>
            <w:r w:rsidRPr="000904CE">
              <w:rPr>
                <w:rFonts w:ascii="Avenir Book" w:hAnsi="Avenir Book"/>
                <w:highlight w:val="yellow"/>
              </w:rPr>
              <w:t xml:space="preserve">- Compare numbers (using more than                                / less than </w:t>
            </w:r>
            <w:proofErr w:type="spellStart"/>
            <w:r w:rsidRPr="000904CE">
              <w:rPr>
                <w:rFonts w:ascii="Avenir Book" w:hAnsi="Avenir Book"/>
                <w:highlight w:val="yellow"/>
              </w:rPr>
              <w:t>etc</w:t>
            </w:r>
            <w:proofErr w:type="spellEnd"/>
            <w:r w:rsidRPr="000904CE">
              <w:rPr>
                <w:rFonts w:ascii="Avenir Book" w:hAnsi="Avenir Book"/>
                <w:highlight w:val="yellow"/>
              </w:rPr>
              <w:t>)</w:t>
            </w:r>
          </w:p>
          <w:p w14:paraId="25505849" w14:textId="77777777" w:rsidR="004C67D6" w:rsidRPr="000904CE" w:rsidRDefault="004C67D6" w:rsidP="004B4472">
            <w:pPr>
              <w:rPr>
                <w:rFonts w:ascii="Avenir Book" w:hAnsi="Avenir Book"/>
                <w:highlight w:val="yellow"/>
              </w:rPr>
            </w:pPr>
            <w:r w:rsidRPr="000904CE">
              <w:rPr>
                <w:rFonts w:ascii="Avenir Book" w:hAnsi="Avenir Book"/>
                <w:highlight w:val="yellow"/>
              </w:rPr>
              <w:t>- Understands the one more / one less relationship between consecutive numbers</w:t>
            </w:r>
          </w:p>
          <w:p w14:paraId="1657BF37" w14:textId="77777777" w:rsidR="00A262EB" w:rsidRPr="000904CE" w:rsidRDefault="00A262EB" w:rsidP="004B4472">
            <w:pPr>
              <w:rPr>
                <w:rFonts w:ascii="Avenir Book" w:hAnsi="Avenir Book"/>
                <w:highlight w:val="yellow"/>
              </w:rPr>
            </w:pPr>
            <w:r w:rsidRPr="000904CE">
              <w:rPr>
                <w:rFonts w:ascii="Avenir Book" w:hAnsi="Avenir Book"/>
                <w:highlight w:val="yellow"/>
              </w:rPr>
              <w:t>- Starting to understand the composition of 10 (begin with 2,3,4,5 then 10)</w:t>
            </w:r>
          </w:p>
          <w:p w14:paraId="6250B3B3" w14:textId="77777777" w:rsidR="00A262EB" w:rsidRPr="000904CE" w:rsidRDefault="00A262EB" w:rsidP="004B4472">
            <w:pPr>
              <w:rPr>
                <w:rFonts w:ascii="Avenir Book" w:hAnsi="Avenir Book"/>
                <w:highlight w:val="yellow"/>
              </w:rPr>
            </w:pPr>
            <w:r w:rsidRPr="000904CE">
              <w:rPr>
                <w:rFonts w:ascii="Avenir Book" w:hAnsi="Avenir Book"/>
                <w:highlight w:val="yellow"/>
              </w:rPr>
              <w:t>- Recalls number bonds from 0-10</w:t>
            </w:r>
          </w:p>
          <w:p w14:paraId="3049AA50" w14:textId="40B43CBE" w:rsidR="00A262EB" w:rsidRPr="000904CE" w:rsidRDefault="00A262EB" w:rsidP="004B4472">
            <w:pPr>
              <w:rPr>
                <w:rFonts w:ascii="Avenir Book" w:hAnsi="Avenir Book"/>
                <w:highlight w:val="yellow"/>
              </w:rPr>
            </w:pPr>
            <w:r w:rsidRPr="000904CE">
              <w:rPr>
                <w:rFonts w:ascii="Avenir Book" w:hAnsi="Avenir Book"/>
                <w:highlight w:val="yellow"/>
              </w:rPr>
              <w:t>- Uses shapes in different ways to develop spatial reasoning skills</w:t>
            </w:r>
          </w:p>
          <w:p w14:paraId="510F2766" w14:textId="77777777" w:rsidR="00421052" w:rsidRPr="000904CE" w:rsidRDefault="00421052" w:rsidP="004B4472">
            <w:pPr>
              <w:rPr>
                <w:rFonts w:ascii="Avenir Book" w:hAnsi="Avenir Book"/>
                <w:highlight w:val="yellow"/>
              </w:rPr>
            </w:pPr>
            <w:r w:rsidRPr="000904CE">
              <w:rPr>
                <w:rFonts w:ascii="Avenir Book" w:hAnsi="Avenir Book"/>
                <w:highlight w:val="yellow"/>
              </w:rPr>
              <w:t>- Copy, continue and create repeating patterns</w:t>
            </w:r>
          </w:p>
          <w:p w14:paraId="4D6741D4" w14:textId="1D052E48" w:rsidR="00421052" w:rsidRPr="000904CE" w:rsidRDefault="00421052" w:rsidP="004B4472">
            <w:pPr>
              <w:rPr>
                <w:rFonts w:ascii="Avenir Book" w:hAnsi="Avenir Book"/>
                <w:highlight w:val="yellow"/>
              </w:rPr>
            </w:pPr>
            <w:r w:rsidRPr="000904CE">
              <w:rPr>
                <w:rFonts w:ascii="Avenir Book" w:hAnsi="Avenir Book"/>
                <w:highlight w:val="yellow"/>
              </w:rPr>
              <w:t>- Compare length, weight and capacity</w:t>
            </w:r>
          </w:p>
          <w:p w14:paraId="5D8214A4" w14:textId="78FDD362" w:rsidR="00A262EB" w:rsidRPr="000904CE" w:rsidRDefault="00A262EB" w:rsidP="004B4472">
            <w:pPr>
              <w:rPr>
                <w:rFonts w:ascii="Avenir Book" w:hAnsi="Avenir Book"/>
                <w:highlight w:val="yellow"/>
              </w:rPr>
            </w:pPr>
          </w:p>
        </w:tc>
        <w:tc>
          <w:tcPr>
            <w:tcW w:w="3402" w:type="dxa"/>
          </w:tcPr>
          <w:p w14:paraId="5F4A9E9A" w14:textId="0B7E620D" w:rsidR="00E03205" w:rsidRPr="005E7929" w:rsidRDefault="00E03205" w:rsidP="00E03205">
            <w:pPr>
              <w:rPr>
                <w:rFonts w:ascii="Avenir Book" w:hAnsi="Avenir Book" w:cs="Times Roman"/>
                <w:b/>
              </w:rPr>
            </w:pPr>
            <w:r w:rsidRPr="005E7929">
              <w:rPr>
                <w:rFonts w:ascii="Avenir Book" w:hAnsi="Avenir Book"/>
                <w:b/>
              </w:rPr>
              <w:t xml:space="preserve">Number </w:t>
            </w:r>
          </w:p>
          <w:p w14:paraId="162C3CFF" w14:textId="638CEFA4" w:rsidR="00E03205" w:rsidRPr="00E03205" w:rsidRDefault="00E03205" w:rsidP="00E03205">
            <w:pPr>
              <w:rPr>
                <w:rFonts w:ascii="Avenir Book" w:hAnsi="Avenir Book" w:cs="Times Roman"/>
              </w:rPr>
            </w:pPr>
            <w:r>
              <w:rPr>
                <w:rFonts w:ascii="Avenir Book" w:hAnsi="Avenir Book" w:cs="Times Roman"/>
              </w:rPr>
              <w:t xml:space="preserve">- </w:t>
            </w:r>
            <w:r w:rsidR="00F42809">
              <w:rPr>
                <w:rFonts w:ascii="Avenir Book" w:hAnsi="Avenir Book"/>
              </w:rPr>
              <w:t>Has</w:t>
            </w:r>
            <w:r w:rsidRPr="00E03205">
              <w:rPr>
                <w:rFonts w:ascii="Avenir Book" w:hAnsi="Avenir Book"/>
              </w:rPr>
              <w:t xml:space="preserve"> a deep understanding of number to 10, including the composition of each number; </w:t>
            </w:r>
            <w:r w:rsidRPr="00E03205">
              <w:rPr>
                <w:rFonts w:ascii="Avenir Book" w:hAnsi="Avenir Book" w:cs="Times Roman"/>
              </w:rPr>
              <w:t> </w:t>
            </w:r>
          </w:p>
          <w:p w14:paraId="3A2CC52C" w14:textId="30D241D8" w:rsidR="00E03205" w:rsidRPr="00E03205" w:rsidRDefault="00E03205" w:rsidP="00E03205">
            <w:pPr>
              <w:rPr>
                <w:rFonts w:ascii="Avenir Book" w:hAnsi="Avenir Book" w:cs="Times Roman"/>
              </w:rPr>
            </w:pPr>
            <w:r>
              <w:rPr>
                <w:rFonts w:ascii="Avenir Book" w:hAnsi="Avenir Book"/>
                <w:kern w:val="1"/>
              </w:rPr>
              <w:t xml:space="preserve">- </w:t>
            </w:r>
            <w:proofErr w:type="spellStart"/>
            <w:r w:rsidRPr="00E03205">
              <w:rPr>
                <w:rFonts w:ascii="Avenir Book" w:hAnsi="Avenir Book"/>
              </w:rPr>
              <w:t>Subitise</w:t>
            </w:r>
            <w:r w:rsidR="00F42809">
              <w:rPr>
                <w:rFonts w:ascii="Avenir Book" w:hAnsi="Avenir Book"/>
              </w:rPr>
              <w:t>s</w:t>
            </w:r>
            <w:proofErr w:type="spellEnd"/>
            <w:r w:rsidRPr="00E03205">
              <w:rPr>
                <w:rFonts w:ascii="Avenir Book" w:hAnsi="Avenir Book"/>
              </w:rPr>
              <w:t xml:space="preserve"> (</w:t>
            </w:r>
            <w:proofErr w:type="spellStart"/>
            <w:r w:rsidRPr="00E03205">
              <w:rPr>
                <w:rFonts w:ascii="Avenir Book" w:hAnsi="Avenir Book"/>
              </w:rPr>
              <w:t>recognise</w:t>
            </w:r>
            <w:proofErr w:type="spellEnd"/>
            <w:r w:rsidRPr="00E03205">
              <w:rPr>
                <w:rFonts w:ascii="Avenir Book" w:hAnsi="Avenir Book"/>
              </w:rPr>
              <w:t xml:space="preserve"> quantities without counting) up to 5; </w:t>
            </w:r>
            <w:r w:rsidRPr="00E03205">
              <w:rPr>
                <w:rFonts w:ascii="Avenir Book" w:hAnsi="Avenir Book" w:cs="Times Roman"/>
              </w:rPr>
              <w:t> </w:t>
            </w:r>
          </w:p>
          <w:p w14:paraId="62950E36" w14:textId="0D34B817" w:rsidR="00E03205" w:rsidRPr="00E03205" w:rsidRDefault="00E03205" w:rsidP="00E03205">
            <w:pPr>
              <w:rPr>
                <w:rFonts w:ascii="Avenir Book" w:hAnsi="Avenir Book" w:cs="Times Roman"/>
              </w:rPr>
            </w:pPr>
            <w:r>
              <w:rPr>
                <w:rFonts w:ascii="Avenir Book" w:hAnsi="Avenir Book"/>
                <w:kern w:val="1"/>
              </w:rPr>
              <w:t xml:space="preserve">- </w:t>
            </w:r>
            <w:r w:rsidRPr="00E03205">
              <w:rPr>
                <w:rFonts w:ascii="Avenir Book" w:hAnsi="Avenir Book"/>
              </w:rPr>
              <w:t>Automatically recall</w:t>
            </w:r>
            <w:r w:rsidR="00F42809">
              <w:rPr>
                <w:rFonts w:ascii="Avenir Book" w:hAnsi="Avenir Book"/>
              </w:rPr>
              <w:t>s</w:t>
            </w:r>
            <w:r w:rsidRPr="00E03205">
              <w:rPr>
                <w:rFonts w:ascii="Avenir Book" w:hAnsi="Avenir Book"/>
              </w:rPr>
              <w:t xml:space="preserve"> (without reference to rhymes, counting or other aids) number bonds up to 5 (including subtraction facts) and some number bonds to 10, including double facts. </w:t>
            </w:r>
            <w:r w:rsidRPr="005E7929">
              <w:rPr>
                <w:rFonts w:ascii="Avenir Book" w:hAnsi="Avenir Book"/>
                <w:b/>
              </w:rPr>
              <w:t xml:space="preserve">Numerical Patterns </w:t>
            </w:r>
            <w:r w:rsidRPr="005E7929">
              <w:rPr>
                <w:rFonts w:ascii="Avenir Book" w:hAnsi="Avenir Book" w:cs="Times Roman"/>
                <w:b/>
              </w:rPr>
              <w:t> </w:t>
            </w:r>
          </w:p>
          <w:p w14:paraId="27BA50B9" w14:textId="77777777" w:rsidR="00F42809" w:rsidRDefault="00F42809" w:rsidP="00E03205">
            <w:pPr>
              <w:rPr>
                <w:rFonts w:ascii="Avenir Book" w:hAnsi="Avenir Book" w:cs="Times Roman"/>
              </w:rPr>
            </w:pPr>
            <w:r>
              <w:rPr>
                <w:rFonts w:ascii="Avenir Book" w:hAnsi="Avenir Book"/>
                <w:kern w:val="1"/>
              </w:rPr>
              <w:t xml:space="preserve">- </w:t>
            </w:r>
            <w:r w:rsidR="00E03205" w:rsidRPr="00E03205">
              <w:rPr>
                <w:rFonts w:ascii="Avenir Book" w:hAnsi="Avenir Book"/>
              </w:rPr>
              <w:t>Verbally count</w:t>
            </w:r>
            <w:r>
              <w:rPr>
                <w:rFonts w:ascii="Avenir Book" w:hAnsi="Avenir Book"/>
              </w:rPr>
              <w:t>s</w:t>
            </w:r>
            <w:r w:rsidR="00E03205" w:rsidRPr="00E03205">
              <w:rPr>
                <w:rFonts w:ascii="Avenir Book" w:hAnsi="Avenir Book"/>
              </w:rPr>
              <w:t xml:space="preserve"> beyond 20, recognising the pattern of the counting system; </w:t>
            </w:r>
            <w:r w:rsidR="00E03205" w:rsidRPr="00E03205">
              <w:rPr>
                <w:rFonts w:ascii="Avenir Book" w:hAnsi="Avenir Book" w:cs="Times Roman"/>
              </w:rPr>
              <w:t> </w:t>
            </w:r>
            <w:r>
              <w:rPr>
                <w:rFonts w:ascii="Avenir Book" w:hAnsi="Avenir Book" w:cs="Times Roman"/>
              </w:rPr>
              <w:t xml:space="preserve">- </w:t>
            </w:r>
          </w:p>
          <w:p w14:paraId="74256AEB" w14:textId="6C307DF4" w:rsidR="00E03205" w:rsidRPr="00E03205" w:rsidRDefault="00F42809" w:rsidP="00E03205">
            <w:pPr>
              <w:rPr>
                <w:rFonts w:ascii="Avenir Book" w:hAnsi="Avenir Book" w:cs="Times Roman"/>
              </w:rPr>
            </w:pPr>
            <w:r>
              <w:rPr>
                <w:rFonts w:ascii="Avenir Book" w:hAnsi="Avenir Book" w:cs="Times Roman"/>
              </w:rPr>
              <w:t>-</w:t>
            </w:r>
            <w:r w:rsidR="00E03205" w:rsidRPr="00E03205">
              <w:rPr>
                <w:rFonts w:ascii="Avenir Book" w:hAnsi="Avenir Book"/>
              </w:rPr>
              <w:t>Compare</w:t>
            </w:r>
            <w:r>
              <w:rPr>
                <w:rFonts w:ascii="Avenir Book" w:hAnsi="Avenir Book"/>
              </w:rPr>
              <w:t>s</w:t>
            </w:r>
            <w:r w:rsidR="00E03205" w:rsidRPr="00E03205">
              <w:rPr>
                <w:rFonts w:ascii="Avenir Book" w:hAnsi="Avenir Book"/>
              </w:rPr>
              <w:t xml:space="preserve"> quantities up to 10 in different contexts, recognising when one quantity is greater than, less than or the same as the other quantity; </w:t>
            </w:r>
            <w:r w:rsidR="00E03205" w:rsidRPr="00E03205">
              <w:rPr>
                <w:rFonts w:ascii="Avenir Book" w:hAnsi="Avenir Book" w:cs="Times Roman"/>
              </w:rPr>
              <w:t> </w:t>
            </w:r>
          </w:p>
          <w:p w14:paraId="625EBE14" w14:textId="5017A5B2" w:rsidR="004B4472" w:rsidRPr="00F42809" w:rsidRDefault="00F42809" w:rsidP="004B4472">
            <w:pPr>
              <w:rPr>
                <w:rFonts w:ascii="Avenir Book" w:hAnsi="Avenir Book" w:cs="Times Roman"/>
              </w:rPr>
            </w:pPr>
            <w:r>
              <w:rPr>
                <w:rFonts w:ascii="Avenir Book" w:hAnsi="Avenir Book"/>
                <w:kern w:val="1"/>
              </w:rPr>
              <w:t xml:space="preserve">- </w:t>
            </w:r>
            <w:r w:rsidR="00E03205" w:rsidRPr="00E03205">
              <w:rPr>
                <w:rFonts w:ascii="Avenir Book" w:hAnsi="Avenir Book"/>
              </w:rPr>
              <w:t>Explore</w:t>
            </w:r>
            <w:r>
              <w:rPr>
                <w:rFonts w:ascii="Avenir Book" w:hAnsi="Avenir Book"/>
              </w:rPr>
              <w:t>s</w:t>
            </w:r>
            <w:r w:rsidR="00E03205" w:rsidRPr="00E03205">
              <w:rPr>
                <w:rFonts w:ascii="Avenir Book" w:hAnsi="Avenir Book"/>
              </w:rPr>
              <w:t xml:space="preserve"> and represent patterns within numbers up to 10, including evens and odds, double facts and how quantities can be distributed equally. </w:t>
            </w:r>
            <w:r w:rsidR="00E03205" w:rsidRPr="00E03205">
              <w:rPr>
                <w:rFonts w:ascii="Avenir Book" w:hAnsi="Avenir Book" w:cs="Times Roman"/>
              </w:rPr>
              <w:t> </w:t>
            </w:r>
          </w:p>
        </w:tc>
      </w:tr>
      <w:tr w:rsidR="0097290F" w14:paraId="69D1548C" w14:textId="77777777" w:rsidTr="001E0FD5">
        <w:tc>
          <w:tcPr>
            <w:tcW w:w="1986" w:type="dxa"/>
            <w:shd w:val="clear" w:color="auto" w:fill="8064A2" w:themeFill="accent4"/>
          </w:tcPr>
          <w:p w14:paraId="3D7AC068" w14:textId="0D5550B0" w:rsidR="004B4472" w:rsidRDefault="005E5531">
            <w:pPr>
              <w:rPr>
                <w:rFonts w:ascii="Avenir Heavy" w:hAnsi="Avenir Heavy"/>
              </w:rPr>
            </w:pPr>
            <w:r>
              <w:rPr>
                <w:rFonts w:ascii="Avenir Heavy" w:hAnsi="Avenir Heavy"/>
              </w:rPr>
              <w:t>Understanding of the World</w:t>
            </w:r>
          </w:p>
        </w:tc>
        <w:tc>
          <w:tcPr>
            <w:tcW w:w="2409" w:type="dxa"/>
          </w:tcPr>
          <w:p w14:paraId="689F8F6A" w14:textId="77777777" w:rsidR="004B4472" w:rsidRDefault="00F80E04" w:rsidP="004B4472">
            <w:pPr>
              <w:rPr>
                <w:rFonts w:ascii="Avenir Book" w:hAnsi="Avenir Book"/>
              </w:rPr>
            </w:pPr>
            <w:r>
              <w:rPr>
                <w:rFonts w:ascii="Avenir Book" w:hAnsi="Avenir Book"/>
              </w:rPr>
              <w:t>- Makes connections with the features of their families and other families</w:t>
            </w:r>
          </w:p>
          <w:p w14:paraId="66B81D38" w14:textId="77777777" w:rsidR="00F80E04" w:rsidRDefault="00F80E04" w:rsidP="004B4472">
            <w:pPr>
              <w:rPr>
                <w:rFonts w:ascii="Avenir Book" w:hAnsi="Avenir Book"/>
              </w:rPr>
            </w:pPr>
            <w:r>
              <w:rPr>
                <w:rFonts w:ascii="Avenir Book" w:hAnsi="Avenir Book"/>
              </w:rPr>
              <w:t>- Notices differences between people</w:t>
            </w:r>
          </w:p>
          <w:p w14:paraId="3FB2CFF1" w14:textId="77777777" w:rsidR="00F80E04" w:rsidRDefault="00F80E04" w:rsidP="004B4472">
            <w:pPr>
              <w:rPr>
                <w:rFonts w:ascii="Avenir Book" w:hAnsi="Avenir Book"/>
              </w:rPr>
            </w:pPr>
            <w:r>
              <w:rPr>
                <w:rFonts w:ascii="Avenir Book" w:hAnsi="Avenir Book"/>
              </w:rPr>
              <w:t>- Uses their senses to explore the natural world</w:t>
            </w:r>
          </w:p>
          <w:p w14:paraId="29343CF6" w14:textId="5269CB8D" w:rsidR="00F80E04" w:rsidRPr="004B4472" w:rsidRDefault="00F80E04" w:rsidP="004B4472">
            <w:pPr>
              <w:rPr>
                <w:rFonts w:ascii="Avenir Book" w:hAnsi="Avenir Book"/>
              </w:rPr>
            </w:pPr>
          </w:p>
        </w:tc>
        <w:tc>
          <w:tcPr>
            <w:tcW w:w="2410" w:type="dxa"/>
          </w:tcPr>
          <w:p w14:paraId="36C73B83" w14:textId="77777777" w:rsidR="004B4472" w:rsidRPr="000904CE" w:rsidRDefault="00F80E04" w:rsidP="004B4472">
            <w:pPr>
              <w:rPr>
                <w:rFonts w:ascii="Avenir Book" w:hAnsi="Avenir Book"/>
                <w:highlight w:val="yellow"/>
              </w:rPr>
            </w:pPr>
            <w:r w:rsidRPr="000904CE">
              <w:rPr>
                <w:rFonts w:ascii="Avenir Book" w:hAnsi="Avenir Book"/>
                <w:highlight w:val="yellow"/>
              </w:rPr>
              <w:t>- Explores collections of materials with similar or different properties</w:t>
            </w:r>
          </w:p>
          <w:p w14:paraId="63904D81" w14:textId="77777777" w:rsidR="00F80E04" w:rsidRPr="000904CE" w:rsidRDefault="00F80E04" w:rsidP="004B4472">
            <w:pPr>
              <w:rPr>
                <w:rFonts w:ascii="Avenir Book" w:hAnsi="Avenir Book"/>
                <w:highlight w:val="yellow"/>
              </w:rPr>
            </w:pPr>
            <w:r w:rsidRPr="000904CE">
              <w:rPr>
                <w:rFonts w:ascii="Avenir Book" w:hAnsi="Avenir Book"/>
                <w:highlight w:val="yellow"/>
              </w:rPr>
              <w:t>- Talks about what they see with a growing vocabulary</w:t>
            </w:r>
          </w:p>
          <w:p w14:paraId="696F60E8" w14:textId="77777777" w:rsidR="00F80E04" w:rsidRPr="000904CE" w:rsidRDefault="00F80E04" w:rsidP="004B4472">
            <w:pPr>
              <w:rPr>
                <w:rFonts w:ascii="Avenir Book" w:hAnsi="Avenir Book"/>
                <w:highlight w:val="yellow"/>
              </w:rPr>
            </w:pPr>
            <w:r w:rsidRPr="000904CE">
              <w:rPr>
                <w:rFonts w:ascii="Avenir Book" w:hAnsi="Avenir Book"/>
                <w:highlight w:val="yellow"/>
              </w:rPr>
              <w:t>- Begins to make sense of their own life story and their family history</w:t>
            </w:r>
          </w:p>
          <w:p w14:paraId="33F56574" w14:textId="77777777" w:rsidR="00F80E04" w:rsidRPr="000904CE" w:rsidRDefault="00F80E04" w:rsidP="004B4472">
            <w:pPr>
              <w:rPr>
                <w:rFonts w:ascii="Avenir Book" w:hAnsi="Avenir Book"/>
                <w:highlight w:val="yellow"/>
              </w:rPr>
            </w:pPr>
            <w:r w:rsidRPr="000904CE">
              <w:rPr>
                <w:rFonts w:ascii="Avenir Book" w:hAnsi="Avenir Book"/>
                <w:highlight w:val="yellow"/>
              </w:rPr>
              <w:t>- Shows an interest in how things work</w:t>
            </w:r>
          </w:p>
          <w:p w14:paraId="43A33110" w14:textId="77777777" w:rsidR="00F80E04" w:rsidRPr="000904CE" w:rsidRDefault="00F80E04" w:rsidP="004B4472">
            <w:pPr>
              <w:rPr>
                <w:rFonts w:ascii="Avenir Book" w:hAnsi="Avenir Book"/>
                <w:highlight w:val="yellow"/>
              </w:rPr>
            </w:pPr>
            <w:r w:rsidRPr="000904CE">
              <w:rPr>
                <w:rFonts w:ascii="Avenir Book" w:hAnsi="Avenir Book"/>
                <w:highlight w:val="yellow"/>
              </w:rPr>
              <w:t xml:space="preserve">-  Is interested in different occupations </w:t>
            </w:r>
          </w:p>
          <w:p w14:paraId="5413616A" w14:textId="592CEAC5" w:rsidR="00F80E04" w:rsidRPr="000904CE" w:rsidRDefault="00F80E04" w:rsidP="004B4472">
            <w:pPr>
              <w:rPr>
                <w:rFonts w:ascii="Avenir Book" w:hAnsi="Avenir Book"/>
                <w:highlight w:val="yellow"/>
              </w:rPr>
            </w:pPr>
            <w:r w:rsidRPr="000904CE">
              <w:rPr>
                <w:rFonts w:ascii="Avenir Book" w:hAnsi="Avenir Book"/>
                <w:highlight w:val="yellow"/>
              </w:rPr>
              <w:t xml:space="preserve">- </w:t>
            </w:r>
          </w:p>
        </w:tc>
        <w:tc>
          <w:tcPr>
            <w:tcW w:w="2693" w:type="dxa"/>
          </w:tcPr>
          <w:p w14:paraId="2B3762E8" w14:textId="77777777" w:rsidR="004B4472" w:rsidRPr="000904CE" w:rsidRDefault="00F80E04" w:rsidP="004B4472">
            <w:pPr>
              <w:rPr>
                <w:rFonts w:ascii="Avenir Book" w:hAnsi="Avenir Book"/>
                <w:highlight w:val="yellow"/>
              </w:rPr>
            </w:pPr>
            <w:r w:rsidRPr="000904CE">
              <w:rPr>
                <w:rFonts w:ascii="Avenir Book" w:hAnsi="Avenir Book"/>
                <w:highlight w:val="yellow"/>
              </w:rPr>
              <w:t>- Understands the need to respect and care for the environment</w:t>
            </w:r>
          </w:p>
          <w:p w14:paraId="79521557" w14:textId="77777777" w:rsidR="00F80E04" w:rsidRPr="000904CE" w:rsidRDefault="00F80E04" w:rsidP="004B4472">
            <w:pPr>
              <w:rPr>
                <w:rFonts w:ascii="Avenir Book" w:hAnsi="Avenir Book"/>
                <w:highlight w:val="yellow"/>
              </w:rPr>
            </w:pPr>
            <w:r w:rsidRPr="000904CE">
              <w:rPr>
                <w:rFonts w:ascii="Avenir Book" w:hAnsi="Avenir Book"/>
                <w:highlight w:val="yellow"/>
              </w:rPr>
              <w:t>- Plants seeds and cares for plants</w:t>
            </w:r>
          </w:p>
          <w:p w14:paraId="564C7FFC" w14:textId="77777777" w:rsidR="00F80E04" w:rsidRPr="000904CE" w:rsidRDefault="00F80E04" w:rsidP="004B4472">
            <w:pPr>
              <w:rPr>
                <w:rFonts w:ascii="Avenir Book" w:hAnsi="Avenir Book"/>
                <w:highlight w:val="yellow"/>
              </w:rPr>
            </w:pPr>
            <w:r w:rsidRPr="000904CE">
              <w:rPr>
                <w:rFonts w:ascii="Avenir Book" w:hAnsi="Avenir Book"/>
                <w:highlight w:val="yellow"/>
              </w:rPr>
              <w:t>- Understands the key features of plant and animal life cycles</w:t>
            </w:r>
          </w:p>
          <w:p w14:paraId="7C070E7D" w14:textId="77777777" w:rsidR="00F80E04" w:rsidRPr="000904CE" w:rsidRDefault="00F80E04" w:rsidP="004B4472">
            <w:pPr>
              <w:rPr>
                <w:rFonts w:ascii="Avenir Book" w:hAnsi="Avenir Book"/>
                <w:highlight w:val="yellow"/>
              </w:rPr>
            </w:pPr>
            <w:r w:rsidRPr="000904CE">
              <w:rPr>
                <w:rFonts w:ascii="Avenir Book" w:hAnsi="Avenir Book"/>
                <w:highlight w:val="yellow"/>
              </w:rPr>
              <w:t>- Explore and talk about different forces they can feel</w:t>
            </w:r>
          </w:p>
          <w:p w14:paraId="5CA29DF7" w14:textId="77777777" w:rsidR="00F80E04" w:rsidRPr="000904CE" w:rsidRDefault="00F80E04" w:rsidP="004B4472">
            <w:pPr>
              <w:rPr>
                <w:rFonts w:ascii="Avenir Book" w:hAnsi="Avenir Book"/>
                <w:highlight w:val="yellow"/>
              </w:rPr>
            </w:pPr>
            <w:r w:rsidRPr="000904CE">
              <w:rPr>
                <w:rFonts w:ascii="Avenir Book" w:hAnsi="Avenir Book"/>
                <w:highlight w:val="yellow"/>
              </w:rPr>
              <w:t>- Talk about the differences between materials and changes they notice</w:t>
            </w:r>
          </w:p>
          <w:p w14:paraId="6592EA9D" w14:textId="77777777" w:rsidR="00F80E04" w:rsidRPr="000904CE" w:rsidRDefault="00F80E04" w:rsidP="004B4472">
            <w:pPr>
              <w:rPr>
                <w:rFonts w:ascii="Avenir Book" w:hAnsi="Avenir Book"/>
                <w:highlight w:val="yellow"/>
              </w:rPr>
            </w:pPr>
            <w:r w:rsidRPr="000904CE">
              <w:rPr>
                <w:rFonts w:ascii="Avenir Book" w:hAnsi="Avenir Book"/>
                <w:highlight w:val="yellow"/>
              </w:rPr>
              <w:t>- Continues to develop positive attitudes to the differences between people</w:t>
            </w:r>
          </w:p>
          <w:p w14:paraId="2E2DB59B" w14:textId="77777777" w:rsidR="00F80E04" w:rsidRPr="000904CE" w:rsidRDefault="00F80E04" w:rsidP="004B4472">
            <w:pPr>
              <w:rPr>
                <w:rFonts w:ascii="Avenir Book" w:hAnsi="Avenir Book"/>
                <w:highlight w:val="yellow"/>
              </w:rPr>
            </w:pPr>
            <w:r w:rsidRPr="000904CE">
              <w:rPr>
                <w:rFonts w:ascii="Avenir Book" w:hAnsi="Avenir Book"/>
                <w:highlight w:val="yellow"/>
              </w:rPr>
              <w:t>- Knows there are different countries in the world</w:t>
            </w:r>
          </w:p>
          <w:p w14:paraId="068CF441" w14:textId="3278BACA" w:rsidR="00F80E04" w:rsidRPr="000904CE" w:rsidRDefault="00F80E04" w:rsidP="004B4472">
            <w:pPr>
              <w:rPr>
                <w:rFonts w:ascii="Avenir Book" w:hAnsi="Avenir Book"/>
                <w:highlight w:val="yellow"/>
              </w:rPr>
            </w:pPr>
          </w:p>
        </w:tc>
        <w:tc>
          <w:tcPr>
            <w:tcW w:w="2694" w:type="dxa"/>
          </w:tcPr>
          <w:p w14:paraId="5934B7D1" w14:textId="77777777" w:rsidR="004B4472" w:rsidRPr="000904CE" w:rsidRDefault="00F80E04" w:rsidP="004B4472">
            <w:pPr>
              <w:rPr>
                <w:rFonts w:ascii="Avenir Book" w:hAnsi="Avenir Book"/>
                <w:highlight w:val="yellow"/>
              </w:rPr>
            </w:pPr>
            <w:r w:rsidRPr="000904CE">
              <w:rPr>
                <w:rFonts w:ascii="Avenir Book" w:hAnsi="Avenir Book"/>
                <w:highlight w:val="yellow"/>
              </w:rPr>
              <w:t>- Talks about members of their immediate family and community</w:t>
            </w:r>
          </w:p>
          <w:p w14:paraId="0ABCB4D9" w14:textId="77777777" w:rsidR="00F80E04" w:rsidRPr="000904CE" w:rsidRDefault="00F80E04" w:rsidP="004B4472">
            <w:pPr>
              <w:rPr>
                <w:rFonts w:ascii="Avenir Book" w:hAnsi="Avenir Book"/>
                <w:highlight w:val="yellow"/>
              </w:rPr>
            </w:pPr>
            <w:r w:rsidRPr="000904CE">
              <w:rPr>
                <w:rFonts w:ascii="Avenir Book" w:hAnsi="Avenir Book"/>
                <w:highlight w:val="yellow"/>
              </w:rPr>
              <w:t>- Names and describe people who are familiar to them</w:t>
            </w:r>
          </w:p>
          <w:p w14:paraId="3C536F54" w14:textId="77777777" w:rsidR="00F80E04" w:rsidRPr="000904CE" w:rsidRDefault="00F80E04" w:rsidP="004B4472">
            <w:pPr>
              <w:rPr>
                <w:rFonts w:ascii="Avenir Book" w:hAnsi="Avenir Book"/>
                <w:highlight w:val="yellow"/>
              </w:rPr>
            </w:pPr>
            <w:r w:rsidRPr="000904CE">
              <w:rPr>
                <w:rFonts w:ascii="Avenir Book" w:hAnsi="Avenir Book"/>
                <w:highlight w:val="yellow"/>
              </w:rPr>
              <w:t>- Comments on images and familiar situations from the past.</w:t>
            </w:r>
          </w:p>
          <w:p w14:paraId="2338D073" w14:textId="77777777" w:rsidR="00F80E04" w:rsidRPr="000904CE" w:rsidRDefault="00F80E04" w:rsidP="004B4472">
            <w:pPr>
              <w:rPr>
                <w:rFonts w:ascii="Avenir Book" w:hAnsi="Avenir Book"/>
                <w:highlight w:val="yellow"/>
              </w:rPr>
            </w:pPr>
            <w:r w:rsidRPr="000904CE">
              <w:rPr>
                <w:rFonts w:ascii="Avenir Book" w:hAnsi="Avenir Book"/>
                <w:highlight w:val="yellow"/>
              </w:rPr>
              <w:t xml:space="preserve">- Compare and contrast characters from stories </w:t>
            </w:r>
            <w:r w:rsidR="00A97A85" w:rsidRPr="000904CE">
              <w:rPr>
                <w:rFonts w:ascii="Avenir Book" w:hAnsi="Avenir Book"/>
                <w:highlight w:val="yellow"/>
              </w:rPr>
              <w:t>(</w:t>
            </w:r>
            <w:proofErr w:type="spellStart"/>
            <w:r w:rsidR="00A97A85" w:rsidRPr="000904CE">
              <w:rPr>
                <w:rFonts w:ascii="Avenir Book" w:hAnsi="Avenir Book"/>
                <w:highlight w:val="yellow"/>
              </w:rPr>
              <w:t>inc</w:t>
            </w:r>
            <w:proofErr w:type="spellEnd"/>
            <w:r w:rsidR="00A97A85" w:rsidRPr="000904CE">
              <w:rPr>
                <w:rFonts w:ascii="Avenir Book" w:hAnsi="Avenir Book"/>
                <w:highlight w:val="yellow"/>
              </w:rPr>
              <w:t xml:space="preserve"> figures from the past)</w:t>
            </w:r>
          </w:p>
          <w:p w14:paraId="2FB870FE" w14:textId="77777777" w:rsidR="00A97A85" w:rsidRPr="000904CE" w:rsidRDefault="00A97A85" w:rsidP="004B4472">
            <w:pPr>
              <w:rPr>
                <w:rFonts w:ascii="Avenir Book" w:hAnsi="Avenir Book"/>
                <w:highlight w:val="yellow"/>
              </w:rPr>
            </w:pPr>
            <w:r w:rsidRPr="000904CE">
              <w:rPr>
                <w:rFonts w:ascii="Avenir Book" w:hAnsi="Avenir Book"/>
                <w:highlight w:val="yellow"/>
              </w:rPr>
              <w:t>- Draw information from a simple map</w:t>
            </w:r>
          </w:p>
          <w:p w14:paraId="3D4DA1E6" w14:textId="77777777" w:rsidR="00A97A85" w:rsidRPr="000904CE" w:rsidRDefault="00A97A85" w:rsidP="004B4472">
            <w:pPr>
              <w:rPr>
                <w:rFonts w:ascii="Avenir Book" w:hAnsi="Avenir Book"/>
                <w:highlight w:val="yellow"/>
              </w:rPr>
            </w:pPr>
            <w:r w:rsidRPr="000904CE">
              <w:rPr>
                <w:rFonts w:ascii="Avenir Book" w:hAnsi="Avenir Book"/>
                <w:highlight w:val="yellow"/>
              </w:rPr>
              <w:t>- Understand that some places are special for members of the community</w:t>
            </w:r>
          </w:p>
          <w:p w14:paraId="1C349E6F" w14:textId="77777777" w:rsidR="00A97A85" w:rsidRPr="000904CE" w:rsidRDefault="00A97A85" w:rsidP="004B4472">
            <w:pPr>
              <w:rPr>
                <w:rFonts w:ascii="Avenir Book" w:hAnsi="Avenir Book"/>
                <w:highlight w:val="yellow"/>
              </w:rPr>
            </w:pPr>
            <w:r w:rsidRPr="000904CE">
              <w:rPr>
                <w:rFonts w:ascii="Avenir Book" w:hAnsi="Avenir Book"/>
                <w:highlight w:val="yellow"/>
              </w:rPr>
              <w:t>- Recognise that people have different beliefs and celebrate special times in different ways</w:t>
            </w:r>
          </w:p>
          <w:p w14:paraId="4CC24853" w14:textId="77777777" w:rsidR="00A97A85" w:rsidRPr="000904CE" w:rsidRDefault="00A97A85" w:rsidP="004B4472">
            <w:pPr>
              <w:rPr>
                <w:rFonts w:ascii="Avenir Book" w:hAnsi="Avenir Book"/>
                <w:highlight w:val="yellow"/>
              </w:rPr>
            </w:pPr>
            <w:r w:rsidRPr="000904CE">
              <w:rPr>
                <w:rFonts w:ascii="Avenir Book" w:hAnsi="Avenir Book"/>
                <w:highlight w:val="yellow"/>
              </w:rPr>
              <w:t>- Recognise some differences and similarities between life in this countries and others</w:t>
            </w:r>
          </w:p>
          <w:p w14:paraId="545D6A33" w14:textId="77777777" w:rsidR="00A97A85" w:rsidRPr="000904CE" w:rsidRDefault="00A97A85" w:rsidP="004B4472">
            <w:pPr>
              <w:rPr>
                <w:rFonts w:ascii="Avenir Book" w:hAnsi="Avenir Book"/>
                <w:highlight w:val="yellow"/>
              </w:rPr>
            </w:pPr>
            <w:r w:rsidRPr="000904CE">
              <w:rPr>
                <w:rFonts w:ascii="Avenir Book" w:hAnsi="Avenir Book"/>
                <w:highlight w:val="yellow"/>
              </w:rPr>
              <w:t>- Explore the natural world around them</w:t>
            </w:r>
          </w:p>
          <w:p w14:paraId="46428EAD" w14:textId="77777777" w:rsidR="00A97A85" w:rsidRPr="000904CE" w:rsidRDefault="00A97A85" w:rsidP="004B4472">
            <w:pPr>
              <w:rPr>
                <w:rFonts w:ascii="Avenir Book" w:hAnsi="Avenir Book"/>
                <w:highlight w:val="yellow"/>
              </w:rPr>
            </w:pPr>
            <w:r w:rsidRPr="000904CE">
              <w:rPr>
                <w:rFonts w:ascii="Avenir Book" w:hAnsi="Avenir Book"/>
                <w:highlight w:val="yellow"/>
              </w:rPr>
              <w:t>- Describe what they see, hear and feel while outside</w:t>
            </w:r>
          </w:p>
          <w:p w14:paraId="688325CC" w14:textId="76E412B0" w:rsidR="00A97A85" w:rsidRPr="000904CE" w:rsidRDefault="00A97A85" w:rsidP="004B4472">
            <w:pPr>
              <w:rPr>
                <w:rFonts w:ascii="Avenir Book" w:hAnsi="Avenir Book"/>
                <w:highlight w:val="yellow"/>
              </w:rPr>
            </w:pPr>
            <w:r w:rsidRPr="000904CE">
              <w:rPr>
                <w:rFonts w:ascii="Avenir Book" w:hAnsi="Avenir Book"/>
                <w:highlight w:val="yellow"/>
              </w:rPr>
              <w:t>- Understand the effect of the changing seasons on the world around them</w:t>
            </w:r>
          </w:p>
        </w:tc>
        <w:tc>
          <w:tcPr>
            <w:tcW w:w="3402" w:type="dxa"/>
          </w:tcPr>
          <w:p w14:paraId="7BEFC2FD" w14:textId="548C370C" w:rsidR="0001748D" w:rsidRPr="0001748D" w:rsidRDefault="0001748D" w:rsidP="0001748D">
            <w:pPr>
              <w:rPr>
                <w:rFonts w:ascii="Avenir Book" w:hAnsi="Avenir Book" w:cs="Times Roman"/>
              </w:rPr>
            </w:pPr>
            <w:r w:rsidRPr="0001748D">
              <w:rPr>
                <w:rFonts w:ascii="Avenir Book" w:hAnsi="Avenir Book"/>
                <w:b/>
                <w:bCs/>
              </w:rPr>
              <w:t xml:space="preserve">Past and Present </w:t>
            </w:r>
            <w:r w:rsidRPr="0001748D">
              <w:rPr>
                <w:rFonts w:ascii="Avenir Book" w:hAnsi="Avenir Book" w:cs="Times Roman"/>
              </w:rPr>
              <w:t> </w:t>
            </w:r>
          </w:p>
          <w:p w14:paraId="381850DB" w14:textId="3A20FAE3" w:rsidR="0001748D" w:rsidRPr="0001748D" w:rsidRDefault="0001748D" w:rsidP="0001748D">
            <w:pPr>
              <w:rPr>
                <w:rFonts w:ascii="Avenir Book" w:hAnsi="Avenir Book" w:cs="Times Roman"/>
              </w:rPr>
            </w:pPr>
            <w:r w:rsidRPr="0001748D">
              <w:rPr>
                <w:rFonts w:ascii="Avenir Book" w:hAnsi="Avenir Book"/>
                <w:kern w:val="1"/>
              </w:rPr>
              <w:t xml:space="preserve">- </w:t>
            </w:r>
            <w:r w:rsidRPr="0001748D">
              <w:rPr>
                <w:rFonts w:ascii="Avenir Book" w:hAnsi="Avenir Book"/>
              </w:rPr>
              <w:t xml:space="preserve">Talks about the lives of the people around them and their roles in society; </w:t>
            </w:r>
            <w:r w:rsidRPr="0001748D">
              <w:rPr>
                <w:rFonts w:ascii="Avenir Book" w:hAnsi="Avenir Book" w:cs="Times Roman"/>
              </w:rPr>
              <w:t> </w:t>
            </w:r>
          </w:p>
          <w:p w14:paraId="17E2BF99" w14:textId="1E45A1B2" w:rsidR="0001748D" w:rsidRPr="0001748D" w:rsidRDefault="0001748D" w:rsidP="0001748D">
            <w:pPr>
              <w:rPr>
                <w:rFonts w:ascii="Avenir Book" w:hAnsi="Avenir Book" w:cs="Times Roman"/>
              </w:rPr>
            </w:pPr>
            <w:r w:rsidRPr="0001748D">
              <w:rPr>
                <w:rFonts w:ascii="Avenir Book" w:hAnsi="Avenir Book"/>
                <w:kern w:val="1"/>
              </w:rPr>
              <w:t xml:space="preserve">- </w:t>
            </w:r>
            <w:r w:rsidRPr="0001748D">
              <w:rPr>
                <w:rFonts w:ascii="Avenir Book" w:hAnsi="Avenir Book"/>
              </w:rPr>
              <w:t xml:space="preserve">Knows some similarities and differences between things in the past and now, drawing on their experiences and what has been read in class; </w:t>
            </w:r>
            <w:r w:rsidRPr="0001748D">
              <w:rPr>
                <w:rFonts w:ascii="Avenir Book" w:hAnsi="Avenir Book" w:cs="Times Roman"/>
              </w:rPr>
              <w:t> </w:t>
            </w:r>
          </w:p>
          <w:p w14:paraId="5C60AC89" w14:textId="77777777" w:rsidR="0001748D" w:rsidRPr="0001748D" w:rsidRDefault="0001748D" w:rsidP="0001748D">
            <w:pPr>
              <w:rPr>
                <w:rFonts w:ascii="Avenir Book" w:hAnsi="Avenir Book"/>
                <w:b/>
                <w:bCs/>
              </w:rPr>
            </w:pPr>
            <w:r w:rsidRPr="0001748D">
              <w:rPr>
                <w:rFonts w:ascii="Avenir Book" w:hAnsi="Avenir Book"/>
                <w:kern w:val="1"/>
              </w:rPr>
              <w:t xml:space="preserve">- </w:t>
            </w:r>
            <w:r w:rsidRPr="0001748D">
              <w:rPr>
                <w:rFonts w:ascii="Avenir Book" w:hAnsi="Avenir Book"/>
              </w:rPr>
              <w:t xml:space="preserve">Understands the past through settings, characters and events encountered in books read in class and storytelling. </w:t>
            </w:r>
            <w:r w:rsidRPr="0001748D">
              <w:rPr>
                <w:rFonts w:ascii="Avenir Book" w:hAnsi="Avenir Book" w:cs="Times Roman"/>
              </w:rPr>
              <w:t> </w:t>
            </w:r>
          </w:p>
          <w:p w14:paraId="70DD027B" w14:textId="286A7A5E" w:rsidR="0001748D" w:rsidRPr="0001748D" w:rsidRDefault="0001748D" w:rsidP="0001748D">
            <w:pPr>
              <w:rPr>
                <w:rFonts w:ascii="Avenir Book" w:hAnsi="Avenir Book" w:cs="Times Roman"/>
              </w:rPr>
            </w:pPr>
            <w:r w:rsidRPr="0001748D">
              <w:rPr>
                <w:rFonts w:ascii="Avenir Book" w:hAnsi="Avenir Book"/>
                <w:b/>
                <w:bCs/>
              </w:rPr>
              <w:t xml:space="preserve"> People, Culture and Communities </w:t>
            </w:r>
            <w:r w:rsidRPr="0001748D">
              <w:rPr>
                <w:rFonts w:ascii="Avenir Book" w:hAnsi="Avenir Book" w:cs="Times Roman"/>
              </w:rPr>
              <w:t> </w:t>
            </w:r>
          </w:p>
          <w:p w14:paraId="69B527D6" w14:textId="17E5327B" w:rsidR="0001748D" w:rsidRPr="0001748D" w:rsidRDefault="0001748D" w:rsidP="0001748D">
            <w:pPr>
              <w:rPr>
                <w:rFonts w:ascii="Avenir Book" w:hAnsi="Avenir Book" w:cs="Times Roman"/>
              </w:rPr>
            </w:pPr>
            <w:r w:rsidRPr="0001748D">
              <w:rPr>
                <w:rFonts w:ascii="Avenir Book" w:hAnsi="Avenir Book"/>
              </w:rPr>
              <w:t xml:space="preserve">- Describes their immediate environment using knowledge from observation, discussion, stories, non-fiction texts and maps; </w:t>
            </w:r>
            <w:r w:rsidRPr="0001748D">
              <w:rPr>
                <w:rFonts w:ascii="Avenir Book" w:hAnsi="Avenir Book" w:cs="Times Roman"/>
              </w:rPr>
              <w:t> </w:t>
            </w:r>
          </w:p>
          <w:p w14:paraId="4D0E8E22" w14:textId="6555BE98" w:rsidR="0001748D" w:rsidRPr="0001748D" w:rsidRDefault="0001748D" w:rsidP="0001748D">
            <w:pPr>
              <w:rPr>
                <w:rFonts w:ascii="Avenir Book" w:hAnsi="Avenir Book" w:cs="Times Roman"/>
              </w:rPr>
            </w:pPr>
            <w:r w:rsidRPr="0001748D">
              <w:rPr>
                <w:rFonts w:ascii="Avenir Book" w:hAnsi="Avenir Book"/>
                <w:kern w:val="1"/>
              </w:rPr>
              <w:t xml:space="preserve">- </w:t>
            </w:r>
            <w:r w:rsidRPr="0001748D">
              <w:rPr>
                <w:rFonts w:ascii="Avenir Book" w:hAnsi="Avenir Book"/>
              </w:rPr>
              <w:t xml:space="preserve">Knows some similarities and differences between different religious and cultural communities in this country, drawing on their experiences and what has been read in class; </w:t>
            </w:r>
            <w:r w:rsidRPr="0001748D">
              <w:rPr>
                <w:rFonts w:ascii="Avenir Book" w:hAnsi="Avenir Book" w:cs="Times Roman"/>
              </w:rPr>
              <w:t> </w:t>
            </w:r>
          </w:p>
          <w:p w14:paraId="048B1627" w14:textId="77777777" w:rsidR="0001748D" w:rsidRPr="0001748D" w:rsidRDefault="0001748D" w:rsidP="0001748D">
            <w:pPr>
              <w:rPr>
                <w:rFonts w:ascii="Avenir Book" w:hAnsi="Avenir Book" w:cs="Times Roman"/>
              </w:rPr>
            </w:pPr>
            <w:r w:rsidRPr="0001748D">
              <w:rPr>
                <w:rFonts w:ascii="Avenir Book" w:hAnsi="Avenir Book"/>
                <w:kern w:val="1"/>
              </w:rPr>
              <w:t xml:space="preserve">- </w:t>
            </w:r>
            <w:r w:rsidRPr="0001748D">
              <w:rPr>
                <w:rFonts w:ascii="Avenir Book" w:hAnsi="Avenir Book"/>
              </w:rPr>
              <w:t xml:space="preserve">Explains some similarities and differences between life in this country and life in other countries, drawing on knowledge from stories, non-fiction texts and – when appropriate – maps. </w:t>
            </w:r>
            <w:r w:rsidRPr="0001748D">
              <w:rPr>
                <w:rFonts w:ascii="Avenir Book" w:hAnsi="Avenir Book" w:cs="Times Roman"/>
              </w:rPr>
              <w:t> </w:t>
            </w:r>
          </w:p>
          <w:p w14:paraId="426F91B5" w14:textId="3AC064C6" w:rsidR="0001748D" w:rsidRPr="0001748D" w:rsidRDefault="0001748D" w:rsidP="0001748D">
            <w:pPr>
              <w:rPr>
                <w:rFonts w:ascii="Avenir Book" w:hAnsi="Avenir Book" w:cs="Times Roman"/>
              </w:rPr>
            </w:pPr>
            <w:r w:rsidRPr="0001748D">
              <w:rPr>
                <w:rFonts w:ascii="Avenir Book" w:hAnsi="Avenir Book"/>
                <w:b/>
                <w:bCs/>
              </w:rPr>
              <w:t xml:space="preserve">The Natural World </w:t>
            </w:r>
            <w:r w:rsidRPr="0001748D">
              <w:rPr>
                <w:rFonts w:ascii="Avenir Book" w:hAnsi="Avenir Book" w:cs="Times Roman"/>
              </w:rPr>
              <w:t> </w:t>
            </w:r>
          </w:p>
          <w:p w14:paraId="1D703077" w14:textId="0B983D0D" w:rsidR="0001748D" w:rsidRPr="0001748D" w:rsidRDefault="0001748D" w:rsidP="0001748D">
            <w:pPr>
              <w:rPr>
                <w:rFonts w:ascii="Avenir Book" w:hAnsi="Avenir Book" w:cs="Times Roman"/>
              </w:rPr>
            </w:pPr>
            <w:r w:rsidRPr="0001748D">
              <w:rPr>
                <w:rFonts w:ascii="Avenir Book" w:hAnsi="Avenir Book"/>
                <w:kern w:val="1"/>
              </w:rPr>
              <w:t xml:space="preserve">- </w:t>
            </w:r>
            <w:r w:rsidRPr="0001748D">
              <w:rPr>
                <w:rFonts w:ascii="Avenir Book" w:hAnsi="Avenir Book"/>
              </w:rPr>
              <w:t xml:space="preserve">Explores the natural world around them, making observations and drawing pictures of animals and plants; </w:t>
            </w:r>
            <w:r w:rsidRPr="0001748D">
              <w:rPr>
                <w:rFonts w:ascii="Avenir Book" w:hAnsi="Avenir Book" w:cs="Times Roman"/>
              </w:rPr>
              <w:t xml:space="preserve"> - </w:t>
            </w:r>
            <w:r w:rsidRPr="0001748D">
              <w:rPr>
                <w:rFonts w:ascii="Avenir Book" w:hAnsi="Avenir Book"/>
              </w:rPr>
              <w:t xml:space="preserve">Knows some similarities and differences between the natural world around them and contrasting environments, drawing on their experiences and what has been read in class; </w:t>
            </w:r>
            <w:r w:rsidRPr="0001748D">
              <w:rPr>
                <w:rFonts w:ascii="Avenir Book" w:hAnsi="Avenir Book" w:cs="Times Roman"/>
              </w:rPr>
              <w:t> </w:t>
            </w:r>
          </w:p>
          <w:p w14:paraId="73FFF64E" w14:textId="3001CF21" w:rsidR="0001748D" w:rsidRPr="0001748D" w:rsidRDefault="0001748D" w:rsidP="0001748D">
            <w:pPr>
              <w:rPr>
                <w:rFonts w:ascii="Avenir Book" w:hAnsi="Avenir Book" w:cs="Times Roman"/>
              </w:rPr>
            </w:pPr>
            <w:r w:rsidRPr="0001748D">
              <w:rPr>
                <w:rFonts w:ascii="Avenir Book" w:hAnsi="Avenir Book"/>
                <w:kern w:val="1"/>
              </w:rPr>
              <w:t>-</w:t>
            </w:r>
            <w:r w:rsidRPr="0001748D">
              <w:rPr>
                <w:rFonts w:ascii="Avenir Book" w:hAnsi="Avenir Book"/>
              </w:rPr>
              <w:t xml:space="preserve"> Understands some important processes and changes in the natural world around them, including the seasons and changing states of matter. </w:t>
            </w:r>
            <w:r w:rsidRPr="0001748D">
              <w:rPr>
                <w:rFonts w:ascii="Avenir Book" w:hAnsi="Avenir Book" w:cs="Times Roman"/>
              </w:rPr>
              <w:t> </w:t>
            </w:r>
          </w:p>
          <w:p w14:paraId="0A4DE831" w14:textId="77777777" w:rsidR="004B4472" w:rsidRPr="0001748D" w:rsidRDefault="004B4472" w:rsidP="0001748D">
            <w:pPr>
              <w:rPr>
                <w:rFonts w:ascii="Avenir Book" w:hAnsi="Avenir Book"/>
              </w:rPr>
            </w:pPr>
          </w:p>
        </w:tc>
      </w:tr>
      <w:tr w:rsidR="0097290F" w:rsidRPr="007007CC" w14:paraId="1F596713" w14:textId="77777777" w:rsidTr="001E0FD5">
        <w:tc>
          <w:tcPr>
            <w:tcW w:w="1986" w:type="dxa"/>
            <w:shd w:val="clear" w:color="auto" w:fill="C4BC96" w:themeFill="background2" w:themeFillShade="BF"/>
          </w:tcPr>
          <w:p w14:paraId="1EA57A45" w14:textId="0268507A" w:rsidR="004B4472" w:rsidRPr="00E827A5" w:rsidRDefault="005E5531">
            <w:pPr>
              <w:rPr>
                <w:rFonts w:ascii="Avenir Heavy" w:hAnsi="Avenir Heavy"/>
              </w:rPr>
            </w:pPr>
            <w:r w:rsidRPr="00E827A5">
              <w:rPr>
                <w:rFonts w:ascii="Avenir Heavy" w:hAnsi="Avenir Heavy"/>
              </w:rPr>
              <w:t xml:space="preserve">Expressive Arts and Design </w:t>
            </w:r>
          </w:p>
        </w:tc>
        <w:tc>
          <w:tcPr>
            <w:tcW w:w="2409" w:type="dxa"/>
          </w:tcPr>
          <w:p w14:paraId="163B6526" w14:textId="77777777" w:rsidR="004B4472" w:rsidRDefault="00275D57" w:rsidP="004B4472">
            <w:pPr>
              <w:rPr>
                <w:rFonts w:ascii="Avenir Book" w:hAnsi="Avenir Book"/>
              </w:rPr>
            </w:pPr>
            <w:r>
              <w:rPr>
                <w:rFonts w:ascii="Avenir Book" w:hAnsi="Avenir Book"/>
              </w:rPr>
              <w:t xml:space="preserve">- Joins in with songs and rhymes </w:t>
            </w:r>
          </w:p>
          <w:p w14:paraId="5719C141" w14:textId="77777777" w:rsidR="00275D57" w:rsidRDefault="00275D57" w:rsidP="004B4472">
            <w:pPr>
              <w:rPr>
                <w:rFonts w:ascii="Avenir Book" w:hAnsi="Avenir Book"/>
              </w:rPr>
            </w:pPr>
            <w:r>
              <w:rPr>
                <w:rFonts w:ascii="Avenir Book" w:hAnsi="Avenir Book"/>
              </w:rPr>
              <w:t>- Explores a range of sound makers and instruments</w:t>
            </w:r>
          </w:p>
          <w:p w14:paraId="35C57188" w14:textId="42130AA2" w:rsidR="00275D57" w:rsidRDefault="00275D57" w:rsidP="004B4472">
            <w:pPr>
              <w:rPr>
                <w:rFonts w:ascii="Avenir Book" w:hAnsi="Avenir Book"/>
              </w:rPr>
            </w:pPr>
            <w:r>
              <w:rPr>
                <w:rFonts w:ascii="Avenir Book" w:hAnsi="Avenir Book"/>
              </w:rPr>
              <w:t>- St</w:t>
            </w:r>
            <w:r w:rsidR="00A628FD">
              <w:rPr>
                <w:rFonts w:ascii="Avenir Book" w:hAnsi="Avenir Book"/>
              </w:rPr>
              <w:t>arts to make marks intentionally,</w:t>
            </w:r>
            <w:r>
              <w:rPr>
                <w:rFonts w:ascii="Avenir Book" w:hAnsi="Avenir Book"/>
              </w:rPr>
              <w:t xml:space="preserve"> giving a meaning to them</w:t>
            </w:r>
          </w:p>
          <w:p w14:paraId="31771DE3" w14:textId="77777777" w:rsidR="00275D57" w:rsidRDefault="00275D57" w:rsidP="004B4472">
            <w:pPr>
              <w:rPr>
                <w:rFonts w:ascii="Avenir Book" w:hAnsi="Avenir Book"/>
              </w:rPr>
            </w:pPr>
            <w:r>
              <w:rPr>
                <w:rFonts w:ascii="Avenir Book" w:hAnsi="Avenir Book"/>
              </w:rPr>
              <w:t>- Starting to develop some pretend play / representational play</w:t>
            </w:r>
          </w:p>
          <w:p w14:paraId="4D5062C3" w14:textId="56E890B3" w:rsidR="00275D57" w:rsidRPr="007007CC" w:rsidRDefault="00275D57" w:rsidP="004B4472">
            <w:pPr>
              <w:rPr>
                <w:rFonts w:ascii="Avenir Book" w:hAnsi="Avenir Book"/>
              </w:rPr>
            </w:pPr>
            <w:r>
              <w:rPr>
                <w:rFonts w:ascii="Avenir Book" w:hAnsi="Avenir Book"/>
              </w:rPr>
              <w:t xml:space="preserve">- Creates simple models  / representations using their imagination </w:t>
            </w:r>
          </w:p>
        </w:tc>
        <w:tc>
          <w:tcPr>
            <w:tcW w:w="2410" w:type="dxa"/>
          </w:tcPr>
          <w:p w14:paraId="3304154B" w14:textId="77777777" w:rsidR="004B4472" w:rsidRPr="000904CE" w:rsidRDefault="00275D57" w:rsidP="004B4472">
            <w:pPr>
              <w:rPr>
                <w:rFonts w:ascii="Avenir Book" w:hAnsi="Avenir Book"/>
                <w:highlight w:val="yellow"/>
              </w:rPr>
            </w:pPr>
            <w:r w:rsidRPr="000904CE">
              <w:rPr>
                <w:rFonts w:ascii="Avenir Book" w:hAnsi="Avenir Book"/>
                <w:highlight w:val="yellow"/>
              </w:rPr>
              <w:t>- Takes part in pretend play</w:t>
            </w:r>
          </w:p>
          <w:p w14:paraId="42F2D589" w14:textId="5F121979" w:rsidR="00275D57" w:rsidRPr="000904CE" w:rsidRDefault="00275D57" w:rsidP="004B4472">
            <w:pPr>
              <w:rPr>
                <w:rFonts w:ascii="Avenir Book" w:hAnsi="Avenir Book"/>
                <w:highlight w:val="yellow"/>
              </w:rPr>
            </w:pPr>
            <w:r w:rsidRPr="000904CE">
              <w:rPr>
                <w:rFonts w:ascii="Avenir Book" w:hAnsi="Avenir Book"/>
                <w:highlight w:val="yellow"/>
              </w:rPr>
              <w:t xml:space="preserve"> - Developing small world play usin</w:t>
            </w:r>
            <w:r w:rsidR="00A628FD" w:rsidRPr="000904CE">
              <w:rPr>
                <w:rFonts w:ascii="Avenir Book" w:hAnsi="Avenir Book"/>
                <w:highlight w:val="yellow"/>
              </w:rPr>
              <w:t xml:space="preserve">g animal sets / dolls houses </w:t>
            </w:r>
            <w:proofErr w:type="spellStart"/>
            <w:r w:rsidR="00A628FD" w:rsidRPr="000904CE">
              <w:rPr>
                <w:rFonts w:ascii="Avenir Book" w:hAnsi="Avenir Book"/>
                <w:highlight w:val="yellow"/>
              </w:rPr>
              <w:t>etc</w:t>
            </w:r>
            <w:proofErr w:type="spellEnd"/>
          </w:p>
          <w:p w14:paraId="48F3C713" w14:textId="77777777" w:rsidR="00275D57" w:rsidRPr="000904CE" w:rsidRDefault="00275D57" w:rsidP="00275D57">
            <w:pPr>
              <w:rPr>
                <w:rFonts w:ascii="Avenir Book" w:hAnsi="Avenir Book"/>
                <w:highlight w:val="yellow"/>
              </w:rPr>
            </w:pPr>
            <w:r w:rsidRPr="000904CE">
              <w:rPr>
                <w:rFonts w:ascii="Avenir Book" w:hAnsi="Avenir Book"/>
                <w:highlight w:val="yellow"/>
              </w:rPr>
              <w:t xml:space="preserve">- Explores different </w:t>
            </w:r>
            <w:proofErr w:type="gramStart"/>
            <w:r w:rsidRPr="000904CE">
              <w:rPr>
                <w:rFonts w:ascii="Avenir Book" w:hAnsi="Avenir Book"/>
                <w:highlight w:val="yellow"/>
              </w:rPr>
              <w:t>materials ,</w:t>
            </w:r>
            <w:proofErr w:type="gramEnd"/>
            <w:r w:rsidRPr="000904CE">
              <w:rPr>
                <w:rFonts w:ascii="Avenir Book" w:hAnsi="Avenir Book"/>
                <w:highlight w:val="yellow"/>
              </w:rPr>
              <w:t xml:space="preserve"> developing ideas about how to use them</w:t>
            </w:r>
          </w:p>
          <w:p w14:paraId="699DBAB9" w14:textId="77777777" w:rsidR="00275D57" w:rsidRPr="000904CE" w:rsidRDefault="00275D57" w:rsidP="00275D57">
            <w:pPr>
              <w:rPr>
                <w:rFonts w:ascii="Avenir Book" w:hAnsi="Avenir Book"/>
                <w:highlight w:val="yellow"/>
              </w:rPr>
            </w:pPr>
            <w:r w:rsidRPr="000904CE">
              <w:rPr>
                <w:rFonts w:ascii="Avenir Book" w:hAnsi="Avenir Book"/>
                <w:highlight w:val="yellow"/>
              </w:rPr>
              <w:t xml:space="preserve">- Creates closed shapes with continuous lines </w:t>
            </w:r>
          </w:p>
          <w:p w14:paraId="63114530" w14:textId="77777777" w:rsidR="00275D57" w:rsidRPr="000904CE" w:rsidRDefault="00275D57" w:rsidP="00275D57">
            <w:pPr>
              <w:rPr>
                <w:rFonts w:ascii="Avenir Book" w:hAnsi="Avenir Book"/>
                <w:highlight w:val="yellow"/>
              </w:rPr>
            </w:pPr>
            <w:r w:rsidRPr="000904CE">
              <w:rPr>
                <w:rFonts w:ascii="Avenir Book" w:hAnsi="Avenir Book"/>
                <w:highlight w:val="yellow"/>
              </w:rPr>
              <w:t>- Explores colour and colour mixing</w:t>
            </w:r>
          </w:p>
          <w:p w14:paraId="7918841D" w14:textId="77777777" w:rsidR="00275D57" w:rsidRPr="000904CE" w:rsidRDefault="00275D57" w:rsidP="00275D57">
            <w:pPr>
              <w:rPr>
                <w:rFonts w:ascii="Avenir Book" w:hAnsi="Avenir Book"/>
                <w:highlight w:val="yellow"/>
              </w:rPr>
            </w:pPr>
            <w:r w:rsidRPr="000904CE">
              <w:rPr>
                <w:rFonts w:ascii="Avenir Book" w:hAnsi="Avenir Book"/>
                <w:highlight w:val="yellow"/>
              </w:rPr>
              <w:t xml:space="preserve">-  Listens and responds to what they have heard and feel </w:t>
            </w:r>
          </w:p>
          <w:p w14:paraId="1FE9A770" w14:textId="3C9143E5" w:rsidR="0057628E" w:rsidRPr="000904CE" w:rsidRDefault="0057628E" w:rsidP="00275D57">
            <w:pPr>
              <w:rPr>
                <w:rFonts w:ascii="Avenir Book" w:hAnsi="Avenir Book"/>
                <w:highlight w:val="yellow"/>
              </w:rPr>
            </w:pPr>
            <w:r w:rsidRPr="000904CE">
              <w:rPr>
                <w:rFonts w:ascii="Avenir Book" w:hAnsi="Avenir Book"/>
                <w:highlight w:val="yellow"/>
              </w:rPr>
              <w:t>- Explores the sounds instruments make</w:t>
            </w:r>
          </w:p>
        </w:tc>
        <w:tc>
          <w:tcPr>
            <w:tcW w:w="2693" w:type="dxa"/>
          </w:tcPr>
          <w:p w14:paraId="5AFAB3C2" w14:textId="77777777" w:rsidR="004B4472" w:rsidRPr="000904CE" w:rsidRDefault="00275D57" w:rsidP="004B4472">
            <w:pPr>
              <w:rPr>
                <w:rFonts w:ascii="Avenir Book" w:hAnsi="Avenir Book"/>
                <w:highlight w:val="yellow"/>
              </w:rPr>
            </w:pPr>
            <w:r w:rsidRPr="000904CE">
              <w:rPr>
                <w:rFonts w:ascii="Avenir Book" w:hAnsi="Avenir Book"/>
                <w:highlight w:val="yellow"/>
              </w:rPr>
              <w:t xml:space="preserve"> - Makes own imaginative and complex small worlds using different materials (blocks / construction </w:t>
            </w:r>
            <w:proofErr w:type="spellStart"/>
            <w:r w:rsidRPr="000904CE">
              <w:rPr>
                <w:rFonts w:ascii="Avenir Book" w:hAnsi="Avenir Book"/>
                <w:highlight w:val="yellow"/>
              </w:rPr>
              <w:t>etc</w:t>
            </w:r>
            <w:proofErr w:type="spellEnd"/>
            <w:r w:rsidRPr="000904CE">
              <w:rPr>
                <w:rFonts w:ascii="Avenir Book" w:hAnsi="Avenir Book"/>
                <w:highlight w:val="yellow"/>
              </w:rPr>
              <w:t>)</w:t>
            </w:r>
          </w:p>
          <w:p w14:paraId="48848D84" w14:textId="77777777" w:rsidR="00275D57" w:rsidRPr="000904CE" w:rsidRDefault="00275D57" w:rsidP="004B4472">
            <w:pPr>
              <w:rPr>
                <w:rFonts w:ascii="Avenir Book" w:hAnsi="Avenir Book"/>
                <w:highlight w:val="yellow"/>
              </w:rPr>
            </w:pPr>
            <w:r w:rsidRPr="000904CE">
              <w:rPr>
                <w:rFonts w:ascii="Avenir Book" w:hAnsi="Avenir Book"/>
                <w:highlight w:val="yellow"/>
              </w:rPr>
              <w:t>- Joins different materials and explores different textures</w:t>
            </w:r>
          </w:p>
          <w:p w14:paraId="2035C97C" w14:textId="77777777" w:rsidR="00275D57" w:rsidRPr="000904CE" w:rsidRDefault="00275D57" w:rsidP="004B4472">
            <w:pPr>
              <w:rPr>
                <w:rFonts w:ascii="Avenir Book" w:hAnsi="Avenir Book"/>
                <w:highlight w:val="yellow"/>
              </w:rPr>
            </w:pPr>
            <w:r w:rsidRPr="000904CE">
              <w:rPr>
                <w:rFonts w:ascii="Avenir Book" w:hAnsi="Avenir Book"/>
                <w:highlight w:val="yellow"/>
              </w:rPr>
              <w:t xml:space="preserve">- Uses drawn shapes to begin to represent objects </w:t>
            </w:r>
          </w:p>
          <w:p w14:paraId="38F90FD9" w14:textId="77777777" w:rsidR="00275D57" w:rsidRPr="000904CE" w:rsidRDefault="00275D57" w:rsidP="004B4472">
            <w:pPr>
              <w:rPr>
                <w:rFonts w:ascii="Avenir Book" w:hAnsi="Avenir Book"/>
                <w:highlight w:val="yellow"/>
              </w:rPr>
            </w:pPr>
            <w:r w:rsidRPr="000904CE">
              <w:rPr>
                <w:rFonts w:ascii="Avenir Book" w:hAnsi="Avenir Book"/>
                <w:highlight w:val="yellow"/>
              </w:rPr>
              <w:t>- Draws with increasing complexity and detail and represents emotion in drawings</w:t>
            </w:r>
          </w:p>
          <w:p w14:paraId="27BC7665" w14:textId="77777777" w:rsidR="00275D57" w:rsidRPr="000904CE" w:rsidRDefault="00275D57" w:rsidP="004B4472">
            <w:pPr>
              <w:rPr>
                <w:rFonts w:ascii="Avenir Book" w:hAnsi="Avenir Book"/>
                <w:highlight w:val="yellow"/>
              </w:rPr>
            </w:pPr>
            <w:r w:rsidRPr="000904CE">
              <w:rPr>
                <w:rFonts w:ascii="Avenir Book" w:hAnsi="Avenir Book"/>
                <w:highlight w:val="yellow"/>
              </w:rPr>
              <w:t>- Remembers and sings entire songs</w:t>
            </w:r>
          </w:p>
          <w:p w14:paraId="2BE68FAB" w14:textId="77777777" w:rsidR="0057628E" w:rsidRPr="000904CE" w:rsidRDefault="0057628E" w:rsidP="004B4472">
            <w:pPr>
              <w:rPr>
                <w:rFonts w:ascii="Avenir Book" w:hAnsi="Avenir Book"/>
                <w:highlight w:val="yellow"/>
              </w:rPr>
            </w:pPr>
            <w:r w:rsidRPr="000904CE">
              <w:rPr>
                <w:rFonts w:ascii="Avenir Book" w:hAnsi="Avenir Book"/>
                <w:highlight w:val="yellow"/>
              </w:rPr>
              <w:t>- Can sing the melodic shape (up / down)</w:t>
            </w:r>
          </w:p>
          <w:p w14:paraId="61C929EF" w14:textId="4722670A" w:rsidR="0057628E" w:rsidRPr="000904CE" w:rsidRDefault="0057628E" w:rsidP="004B4472">
            <w:pPr>
              <w:rPr>
                <w:rFonts w:ascii="Avenir Book" w:hAnsi="Avenir Book"/>
                <w:highlight w:val="yellow"/>
              </w:rPr>
            </w:pPr>
            <w:r w:rsidRPr="000904CE">
              <w:rPr>
                <w:rFonts w:ascii="Avenir Book" w:hAnsi="Avenir Book"/>
                <w:highlight w:val="yellow"/>
              </w:rPr>
              <w:t>- Plays instruments with increasing control</w:t>
            </w:r>
          </w:p>
        </w:tc>
        <w:tc>
          <w:tcPr>
            <w:tcW w:w="2694" w:type="dxa"/>
          </w:tcPr>
          <w:p w14:paraId="4D8E82EE" w14:textId="77777777" w:rsidR="004B4472" w:rsidRPr="000904CE" w:rsidRDefault="004144FA" w:rsidP="004B4472">
            <w:pPr>
              <w:rPr>
                <w:rFonts w:ascii="Avenir Book" w:hAnsi="Avenir Book"/>
                <w:highlight w:val="yellow"/>
              </w:rPr>
            </w:pPr>
            <w:r w:rsidRPr="000904CE">
              <w:rPr>
                <w:rFonts w:ascii="Avenir Book" w:hAnsi="Avenir Book"/>
                <w:highlight w:val="yellow"/>
              </w:rPr>
              <w:t>- Explores and refines a variety of artistic effects to express their ideas and feelings</w:t>
            </w:r>
          </w:p>
          <w:p w14:paraId="1D12C95A" w14:textId="03E67C1A" w:rsidR="004144FA" w:rsidRPr="000904CE" w:rsidRDefault="004144FA" w:rsidP="004B4472">
            <w:pPr>
              <w:rPr>
                <w:rFonts w:ascii="Avenir Book" w:hAnsi="Avenir Book"/>
                <w:highlight w:val="yellow"/>
              </w:rPr>
            </w:pPr>
            <w:r w:rsidRPr="000904CE">
              <w:rPr>
                <w:rFonts w:ascii="Avenir Book" w:hAnsi="Avenir Book"/>
                <w:highlight w:val="yellow"/>
              </w:rPr>
              <w:t>- Creates collaboratively, sharing ideas, resources and skills</w:t>
            </w:r>
          </w:p>
          <w:p w14:paraId="3C33B136" w14:textId="08531C3E" w:rsidR="004144FA" w:rsidRPr="000904CE" w:rsidRDefault="004144FA" w:rsidP="004B4472">
            <w:pPr>
              <w:rPr>
                <w:rFonts w:ascii="Avenir Book" w:hAnsi="Avenir Book"/>
                <w:highlight w:val="yellow"/>
              </w:rPr>
            </w:pPr>
            <w:r w:rsidRPr="000904CE">
              <w:rPr>
                <w:rFonts w:ascii="Avenir Book" w:hAnsi="Avenir Book"/>
                <w:highlight w:val="yellow"/>
              </w:rPr>
              <w:t>- Listens attentively, move to and talk about music, expressing their feelings and responses</w:t>
            </w:r>
          </w:p>
          <w:p w14:paraId="776F3576" w14:textId="77777777" w:rsidR="004144FA" w:rsidRPr="000904CE" w:rsidRDefault="004144FA" w:rsidP="004B4472">
            <w:pPr>
              <w:rPr>
                <w:rFonts w:ascii="Avenir Book" w:hAnsi="Avenir Book"/>
                <w:highlight w:val="yellow"/>
              </w:rPr>
            </w:pPr>
            <w:r w:rsidRPr="000904CE">
              <w:rPr>
                <w:rFonts w:ascii="Avenir Book" w:hAnsi="Avenir Book"/>
                <w:highlight w:val="yellow"/>
              </w:rPr>
              <w:t>- Watches and talks about dance and performance art</w:t>
            </w:r>
          </w:p>
          <w:p w14:paraId="6C33D038" w14:textId="013F43CD" w:rsidR="004144FA" w:rsidRPr="000904CE" w:rsidRDefault="00A628FD" w:rsidP="004B4472">
            <w:pPr>
              <w:rPr>
                <w:rFonts w:ascii="Avenir Book" w:hAnsi="Avenir Book"/>
                <w:highlight w:val="yellow"/>
              </w:rPr>
            </w:pPr>
            <w:r w:rsidRPr="000904CE">
              <w:rPr>
                <w:rFonts w:ascii="Avenir Book" w:hAnsi="Avenir Book"/>
                <w:highlight w:val="yellow"/>
              </w:rPr>
              <w:t>- Sings - matching pitch</w:t>
            </w:r>
            <w:r w:rsidR="004144FA" w:rsidRPr="000904CE">
              <w:rPr>
                <w:rFonts w:ascii="Avenir Book" w:hAnsi="Avenir Book"/>
                <w:highlight w:val="yellow"/>
              </w:rPr>
              <w:t xml:space="preserve"> and following the melody</w:t>
            </w:r>
          </w:p>
          <w:p w14:paraId="120570DE" w14:textId="74981255" w:rsidR="004144FA" w:rsidRPr="000904CE" w:rsidRDefault="004144FA" w:rsidP="004B4472">
            <w:pPr>
              <w:rPr>
                <w:rFonts w:ascii="Avenir Book" w:hAnsi="Avenir Book"/>
                <w:highlight w:val="yellow"/>
              </w:rPr>
            </w:pPr>
            <w:r w:rsidRPr="000904CE">
              <w:rPr>
                <w:rFonts w:ascii="Avenir Book" w:hAnsi="Avenir Book"/>
                <w:highlight w:val="yellow"/>
              </w:rPr>
              <w:t>- En</w:t>
            </w:r>
            <w:r w:rsidR="00A628FD" w:rsidRPr="000904CE">
              <w:rPr>
                <w:rFonts w:ascii="Avenir Book" w:hAnsi="Avenir Book"/>
                <w:highlight w:val="yellow"/>
              </w:rPr>
              <w:t>gages in music making and dance</w:t>
            </w:r>
            <w:r w:rsidRPr="000904CE">
              <w:rPr>
                <w:rFonts w:ascii="Avenir Book" w:hAnsi="Avenir Book"/>
                <w:highlight w:val="yellow"/>
              </w:rPr>
              <w:t>, performing solo or in a group</w:t>
            </w:r>
          </w:p>
          <w:p w14:paraId="0062C86F" w14:textId="44A53C41" w:rsidR="004144FA" w:rsidRPr="000904CE" w:rsidRDefault="004144FA" w:rsidP="004B4472">
            <w:pPr>
              <w:rPr>
                <w:rFonts w:ascii="Avenir Book" w:hAnsi="Avenir Book"/>
                <w:highlight w:val="yellow"/>
              </w:rPr>
            </w:pPr>
            <w:r w:rsidRPr="000904CE">
              <w:rPr>
                <w:rFonts w:ascii="Avenir Book" w:hAnsi="Avenir Book"/>
                <w:highlight w:val="yellow"/>
              </w:rPr>
              <w:t>- Develops storylines in their pretend play</w:t>
            </w:r>
          </w:p>
          <w:p w14:paraId="7D5AA324" w14:textId="7F5FE64B" w:rsidR="004144FA" w:rsidRPr="000904CE" w:rsidRDefault="004144FA" w:rsidP="004B4472">
            <w:pPr>
              <w:rPr>
                <w:rFonts w:ascii="Avenir Book" w:hAnsi="Avenir Book"/>
                <w:highlight w:val="yellow"/>
              </w:rPr>
            </w:pPr>
          </w:p>
        </w:tc>
        <w:tc>
          <w:tcPr>
            <w:tcW w:w="3402" w:type="dxa"/>
          </w:tcPr>
          <w:p w14:paraId="2B10F070" w14:textId="77777777" w:rsidR="007007CC" w:rsidRPr="007007CC" w:rsidRDefault="007007CC" w:rsidP="007007CC">
            <w:pPr>
              <w:widowControl w:val="0"/>
              <w:numPr>
                <w:ilvl w:val="0"/>
                <w:numId w:val="1"/>
              </w:numPr>
              <w:tabs>
                <w:tab w:val="left" w:pos="220"/>
                <w:tab w:val="left" w:pos="720"/>
              </w:tabs>
              <w:autoSpaceDE w:val="0"/>
              <w:autoSpaceDN w:val="0"/>
              <w:adjustRightInd w:val="0"/>
              <w:spacing w:after="240" w:line="360" w:lineRule="atLeast"/>
              <w:ind w:hanging="720"/>
              <w:rPr>
                <w:rFonts w:ascii="Avenir Book" w:hAnsi="Avenir Book" w:cs="Times Roman"/>
                <w:color w:val="000000"/>
              </w:rPr>
            </w:pPr>
            <w:r w:rsidRPr="007007CC">
              <w:rPr>
                <w:rFonts w:ascii="Avenir Book" w:hAnsi="Avenir Book" w:cs="Arial"/>
                <w:b/>
                <w:bCs/>
                <w:color w:val="000000"/>
              </w:rPr>
              <w:t>Creating with Materials</w:t>
            </w:r>
          </w:p>
          <w:p w14:paraId="51D6D462" w14:textId="589E452C" w:rsidR="007007CC" w:rsidRDefault="007007CC" w:rsidP="007007CC">
            <w:pPr>
              <w:widowControl w:val="0"/>
              <w:numPr>
                <w:ilvl w:val="0"/>
                <w:numId w:val="1"/>
              </w:numPr>
              <w:tabs>
                <w:tab w:val="left" w:pos="175"/>
                <w:tab w:val="left" w:pos="220"/>
              </w:tabs>
              <w:autoSpaceDE w:val="0"/>
              <w:autoSpaceDN w:val="0"/>
              <w:adjustRightInd w:val="0"/>
              <w:spacing w:after="240" w:line="360" w:lineRule="atLeast"/>
              <w:ind w:left="175" w:firstLine="0"/>
              <w:rPr>
                <w:rFonts w:ascii="Avenir Book" w:hAnsi="Avenir Book" w:cs="Times Roman"/>
                <w:color w:val="000000"/>
              </w:rPr>
            </w:pPr>
            <w:r>
              <w:rPr>
                <w:rFonts w:ascii="Avenir Book" w:hAnsi="Avenir Book" w:cs="Arial"/>
                <w:b/>
                <w:bCs/>
                <w:color w:val="000000"/>
              </w:rPr>
              <w:t xml:space="preserve">- </w:t>
            </w:r>
            <w:r w:rsidRPr="007007CC">
              <w:rPr>
                <w:rFonts w:ascii="Avenir Book" w:hAnsi="Avenir Book" w:cs="Arial"/>
                <w:color w:val="000000"/>
              </w:rPr>
              <w:t>Safely use</w:t>
            </w:r>
            <w:r>
              <w:rPr>
                <w:rFonts w:ascii="Avenir Book" w:hAnsi="Avenir Book" w:cs="Arial"/>
                <w:color w:val="000000"/>
              </w:rPr>
              <w:t>s</w:t>
            </w:r>
            <w:r w:rsidRPr="007007CC">
              <w:rPr>
                <w:rFonts w:ascii="Avenir Book" w:hAnsi="Avenir Book" w:cs="Arial"/>
                <w:color w:val="000000"/>
              </w:rPr>
              <w:t xml:space="preserve"> and explore a variety of materials, tools and techniques, experimenting with colour, design, texture, form and function; </w:t>
            </w:r>
            <w:r w:rsidRPr="007007CC">
              <w:rPr>
                <w:rFonts w:ascii="Avenir Book" w:hAnsi="Avenir Book" w:cs="Times Roman"/>
                <w:color w:val="000000"/>
              </w:rPr>
              <w:t> </w:t>
            </w:r>
          </w:p>
          <w:p w14:paraId="5E7EBB2B" w14:textId="3B87824B" w:rsidR="007007CC" w:rsidRPr="007007CC" w:rsidRDefault="007007CC" w:rsidP="007007CC">
            <w:pPr>
              <w:widowControl w:val="0"/>
              <w:numPr>
                <w:ilvl w:val="0"/>
                <w:numId w:val="1"/>
              </w:numPr>
              <w:tabs>
                <w:tab w:val="left" w:pos="175"/>
                <w:tab w:val="left" w:pos="220"/>
              </w:tabs>
              <w:autoSpaceDE w:val="0"/>
              <w:autoSpaceDN w:val="0"/>
              <w:adjustRightInd w:val="0"/>
              <w:spacing w:after="240" w:line="360" w:lineRule="atLeast"/>
              <w:ind w:left="175" w:firstLine="0"/>
              <w:rPr>
                <w:rFonts w:ascii="Avenir Book" w:hAnsi="Avenir Book" w:cs="Times Roman"/>
                <w:color w:val="000000"/>
              </w:rPr>
            </w:pPr>
            <w:r>
              <w:rPr>
                <w:rFonts w:ascii="Avenir Book" w:hAnsi="Avenir Book" w:cs="Arial"/>
                <w:b/>
                <w:bCs/>
                <w:color w:val="000000"/>
              </w:rPr>
              <w:t>-</w:t>
            </w:r>
            <w:r w:rsidRPr="007007CC">
              <w:rPr>
                <w:rFonts w:ascii="Avenir Book" w:hAnsi="Avenir Book" w:cs="Arial"/>
                <w:color w:val="000000"/>
              </w:rPr>
              <w:t>Share</w:t>
            </w:r>
            <w:r>
              <w:rPr>
                <w:rFonts w:ascii="Avenir Book" w:hAnsi="Avenir Book" w:cs="Arial"/>
                <w:color w:val="000000"/>
              </w:rPr>
              <w:t>s</w:t>
            </w:r>
            <w:r w:rsidRPr="007007CC">
              <w:rPr>
                <w:rFonts w:ascii="Avenir Book" w:hAnsi="Avenir Book" w:cs="Arial"/>
                <w:color w:val="000000"/>
              </w:rPr>
              <w:t xml:space="preserve"> their creations, explaining the process they have used; </w:t>
            </w:r>
            <w:r w:rsidRPr="007007CC">
              <w:rPr>
                <w:rFonts w:ascii="Avenir Book" w:hAnsi="Avenir Book" w:cs="Times Roman"/>
                <w:color w:val="000000"/>
              </w:rPr>
              <w:t> </w:t>
            </w:r>
          </w:p>
          <w:p w14:paraId="4AD07F3A" w14:textId="6CFFDB0C" w:rsidR="007007CC" w:rsidRPr="007007CC" w:rsidRDefault="007007CC" w:rsidP="007007CC">
            <w:pPr>
              <w:widowControl w:val="0"/>
              <w:numPr>
                <w:ilvl w:val="1"/>
                <w:numId w:val="1"/>
              </w:numPr>
              <w:tabs>
                <w:tab w:val="left" w:pos="317"/>
                <w:tab w:val="left" w:pos="940"/>
              </w:tabs>
              <w:autoSpaceDE w:val="0"/>
              <w:autoSpaceDN w:val="0"/>
              <w:adjustRightInd w:val="0"/>
              <w:spacing w:after="240" w:line="360" w:lineRule="atLeast"/>
              <w:ind w:left="317" w:hanging="142"/>
              <w:rPr>
                <w:rFonts w:ascii="Avenir Book" w:hAnsi="Avenir Book" w:cs="Times Roman"/>
                <w:color w:val="000000"/>
              </w:rPr>
            </w:pPr>
            <w:r>
              <w:rPr>
                <w:rFonts w:ascii="Avenir Book" w:hAnsi="Avenir Book" w:cs="Arial"/>
                <w:color w:val="000000"/>
                <w:kern w:val="1"/>
              </w:rPr>
              <w:t xml:space="preserve">- </w:t>
            </w:r>
            <w:r w:rsidRPr="007007CC">
              <w:rPr>
                <w:rFonts w:ascii="Avenir Book" w:hAnsi="Avenir Book" w:cs="Arial"/>
                <w:color w:val="000000"/>
              </w:rPr>
              <w:t> Make</w:t>
            </w:r>
            <w:r>
              <w:rPr>
                <w:rFonts w:ascii="Avenir Book" w:hAnsi="Avenir Book" w:cs="Arial"/>
                <w:color w:val="000000"/>
              </w:rPr>
              <w:t>s</w:t>
            </w:r>
            <w:r w:rsidRPr="007007CC">
              <w:rPr>
                <w:rFonts w:ascii="Avenir Book" w:hAnsi="Avenir Book" w:cs="Arial"/>
                <w:color w:val="000000"/>
              </w:rPr>
              <w:t xml:space="preserve"> use o</w:t>
            </w:r>
            <w:r>
              <w:rPr>
                <w:rFonts w:ascii="Avenir Book" w:hAnsi="Avenir Book" w:cs="Arial"/>
                <w:color w:val="000000"/>
              </w:rPr>
              <w:t>f props and materials when role</w:t>
            </w:r>
            <w:r w:rsidRPr="007007CC">
              <w:rPr>
                <w:rFonts w:ascii="Avenir Book" w:hAnsi="Avenir Book" w:cs="Arial"/>
                <w:color w:val="000000"/>
              </w:rPr>
              <w:t xml:space="preserve">playing characters in narratives and stories. </w:t>
            </w:r>
            <w:r w:rsidRPr="007007CC">
              <w:rPr>
                <w:rFonts w:ascii="Avenir Book" w:hAnsi="Avenir Book" w:cs="Times Roman"/>
                <w:color w:val="000000"/>
              </w:rPr>
              <w:t> </w:t>
            </w:r>
            <w:r w:rsidRPr="007007CC">
              <w:rPr>
                <w:rFonts w:ascii="Avenir Book" w:hAnsi="Avenir Book" w:cs="Arial"/>
                <w:b/>
                <w:bCs/>
                <w:color w:val="000000"/>
              </w:rPr>
              <w:t xml:space="preserve"> </w:t>
            </w:r>
          </w:p>
          <w:p w14:paraId="21016BF5" w14:textId="77777777" w:rsidR="007007CC" w:rsidRDefault="007007CC" w:rsidP="007007CC">
            <w:pPr>
              <w:widowControl w:val="0"/>
              <w:numPr>
                <w:ilvl w:val="1"/>
                <w:numId w:val="1"/>
              </w:numPr>
              <w:tabs>
                <w:tab w:val="left" w:pos="317"/>
                <w:tab w:val="left" w:pos="940"/>
              </w:tabs>
              <w:autoSpaceDE w:val="0"/>
              <w:autoSpaceDN w:val="0"/>
              <w:adjustRightInd w:val="0"/>
              <w:spacing w:after="240" w:line="360" w:lineRule="atLeast"/>
              <w:ind w:left="317" w:hanging="142"/>
              <w:rPr>
                <w:rFonts w:ascii="Avenir Book" w:hAnsi="Avenir Book" w:cs="Times Roman"/>
                <w:color w:val="000000"/>
              </w:rPr>
            </w:pPr>
            <w:r w:rsidRPr="007007CC">
              <w:rPr>
                <w:rFonts w:ascii="Avenir Book" w:hAnsi="Avenir Book" w:cs="Arial"/>
                <w:b/>
                <w:bCs/>
                <w:color w:val="000000"/>
              </w:rPr>
              <w:t xml:space="preserve">Being Imaginative and Expressive </w:t>
            </w:r>
            <w:r w:rsidRPr="007007CC">
              <w:rPr>
                <w:rFonts w:ascii="Avenir Book" w:hAnsi="Avenir Book" w:cs="Times Roman"/>
                <w:color w:val="000000"/>
              </w:rPr>
              <w:t> </w:t>
            </w:r>
            <w:r w:rsidRPr="007007CC">
              <w:rPr>
                <w:rFonts w:ascii="Avenir Book" w:hAnsi="Avenir Book" w:cs="Arial"/>
                <w:color w:val="000000"/>
              </w:rPr>
              <w:t xml:space="preserve"> </w:t>
            </w:r>
          </w:p>
          <w:p w14:paraId="160344D5" w14:textId="2037F657" w:rsidR="007007CC" w:rsidRPr="007007CC" w:rsidRDefault="007007CC" w:rsidP="007007CC">
            <w:pPr>
              <w:widowControl w:val="0"/>
              <w:numPr>
                <w:ilvl w:val="1"/>
                <w:numId w:val="1"/>
              </w:numPr>
              <w:tabs>
                <w:tab w:val="left" w:pos="317"/>
                <w:tab w:val="left" w:pos="940"/>
              </w:tabs>
              <w:autoSpaceDE w:val="0"/>
              <w:autoSpaceDN w:val="0"/>
              <w:adjustRightInd w:val="0"/>
              <w:spacing w:after="240" w:line="360" w:lineRule="atLeast"/>
              <w:ind w:left="317" w:hanging="142"/>
              <w:rPr>
                <w:rFonts w:ascii="Avenir Book" w:hAnsi="Avenir Book" w:cs="Times Roman"/>
                <w:color w:val="000000"/>
              </w:rPr>
            </w:pPr>
            <w:r>
              <w:rPr>
                <w:rFonts w:ascii="Avenir Book" w:hAnsi="Avenir Book" w:cs="Arial"/>
                <w:b/>
                <w:bCs/>
                <w:color w:val="000000"/>
              </w:rPr>
              <w:t xml:space="preserve">- </w:t>
            </w:r>
            <w:r w:rsidRPr="007007CC">
              <w:rPr>
                <w:rFonts w:ascii="Avenir Book" w:hAnsi="Avenir Book" w:cs="Arial"/>
                <w:color w:val="000000"/>
              </w:rPr>
              <w:t xml:space="preserve">Invents, adapts and recounts narratives and stories with peers and their teacher; </w:t>
            </w:r>
            <w:r w:rsidRPr="007007CC">
              <w:rPr>
                <w:rFonts w:ascii="Avenir Book" w:hAnsi="Avenir Book" w:cs="Times Roman"/>
                <w:color w:val="000000"/>
              </w:rPr>
              <w:t> </w:t>
            </w:r>
          </w:p>
          <w:p w14:paraId="167469EF" w14:textId="726DE3DB" w:rsidR="007007CC" w:rsidRPr="007007CC" w:rsidRDefault="007007CC" w:rsidP="007007CC">
            <w:pPr>
              <w:widowControl w:val="0"/>
              <w:numPr>
                <w:ilvl w:val="2"/>
                <w:numId w:val="1"/>
              </w:numPr>
              <w:tabs>
                <w:tab w:val="left" w:pos="33"/>
                <w:tab w:val="left" w:pos="1660"/>
              </w:tabs>
              <w:autoSpaceDE w:val="0"/>
              <w:autoSpaceDN w:val="0"/>
              <w:adjustRightInd w:val="0"/>
              <w:spacing w:after="240" w:line="360" w:lineRule="atLeast"/>
              <w:ind w:left="317" w:hanging="2160"/>
              <w:rPr>
                <w:rFonts w:ascii="Avenir Book" w:hAnsi="Avenir Book" w:cs="Times Roman"/>
                <w:color w:val="000000"/>
              </w:rPr>
            </w:pPr>
            <w:r w:rsidRPr="007007CC">
              <w:rPr>
                <w:rFonts w:ascii="Avenir Book" w:hAnsi="Avenir Book" w:cs="Arial"/>
                <w:color w:val="000000"/>
                <w:kern w:val="1"/>
              </w:rPr>
              <w:tab/>
            </w:r>
            <w:r>
              <w:rPr>
                <w:rFonts w:ascii="Avenir Book" w:hAnsi="Avenir Book" w:cs="Arial"/>
                <w:color w:val="000000"/>
                <w:kern w:val="1"/>
              </w:rPr>
              <w:t>-</w:t>
            </w:r>
            <w:r w:rsidRPr="007007CC">
              <w:rPr>
                <w:rFonts w:ascii="Avenir Book" w:hAnsi="Avenir Book" w:cs="Arial"/>
                <w:color w:val="000000"/>
              </w:rPr>
              <w:t> Sing</w:t>
            </w:r>
            <w:r>
              <w:rPr>
                <w:rFonts w:ascii="Avenir Book" w:hAnsi="Avenir Book" w:cs="Arial"/>
                <w:color w:val="000000"/>
              </w:rPr>
              <w:t>s</w:t>
            </w:r>
            <w:r w:rsidRPr="007007CC">
              <w:rPr>
                <w:rFonts w:ascii="Avenir Book" w:hAnsi="Avenir Book" w:cs="Arial"/>
                <w:color w:val="000000"/>
              </w:rPr>
              <w:t xml:space="preserve"> a range of well-known nursery rhymes and songs; </w:t>
            </w:r>
            <w:r w:rsidRPr="007007CC">
              <w:rPr>
                <w:rFonts w:ascii="Avenir Book" w:hAnsi="Avenir Book" w:cs="Times Roman"/>
                <w:color w:val="000000"/>
              </w:rPr>
              <w:t> </w:t>
            </w:r>
            <w:r w:rsidRPr="007007CC">
              <w:rPr>
                <w:rFonts w:ascii="Avenir Book" w:hAnsi="Avenir Book" w:cs="Arial"/>
                <w:color w:val="000000"/>
              </w:rPr>
              <w:t xml:space="preserve">Perform songs, rhymes, poems and stories with others, and – when appropriate – try to move in time with music. </w:t>
            </w:r>
            <w:r w:rsidRPr="007007CC">
              <w:rPr>
                <w:rFonts w:ascii="Avenir Book" w:hAnsi="Avenir Book" w:cs="Times Roman"/>
                <w:color w:val="000000"/>
              </w:rPr>
              <w:t> </w:t>
            </w:r>
          </w:p>
          <w:p w14:paraId="19319CCF" w14:textId="77777777" w:rsidR="004B4472" w:rsidRPr="007007CC" w:rsidRDefault="004B4472" w:rsidP="0001748D">
            <w:pPr>
              <w:rPr>
                <w:rFonts w:ascii="Avenir Book" w:hAnsi="Avenir Book"/>
              </w:rPr>
            </w:pPr>
          </w:p>
        </w:tc>
      </w:tr>
    </w:tbl>
    <w:p w14:paraId="43D40E62" w14:textId="0E2ED52F" w:rsidR="004B4472" w:rsidRPr="007007CC" w:rsidRDefault="005C59CB">
      <w:pPr>
        <w:rPr>
          <w:rFonts w:ascii="Avenir Book" w:hAnsi="Avenir Book"/>
        </w:rPr>
      </w:pPr>
      <w:r w:rsidRPr="005C59CB">
        <w:rPr>
          <w:rFonts w:ascii="Avenir Book" w:hAnsi="Avenir Book"/>
          <w:b/>
        </w:rPr>
        <w:t>NB/ Children who do not yet demonstrate the “best fit” in L1 would be noted as 0  - this would be significantly below ARE and therefore other approaches to tracking may be needed (e.g. small steps document). Parents would be consulted and SENDCO would be involved as soon as possible to plan for additional support</w:t>
      </w:r>
      <w:r>
        <w:rPr>
          <w:rFonts w:ascii="Avenir Book" w:hAnsi="Avenir Book"/>
        </w:rPr>
        <w:t>.</w:t>
      </w:r>
    </w:p>
    <w:sectPr w:rsidR="004B4472" w:rsidRPr="007007CC" w:rsidSect="005C59CB">
      <w:pgSz w:w="16820" w:h="11900" w:orient="landscape"/>
      <w:pgMar w:top="709" w:right="802"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venir Heavy">
    <w:panose1 w:val="020B0703020203020204"/>
    <w:charset w:val="00"/>
    <w:family w:val="swiss"/>
    <w:pitch w:val="variable"/>
    <w:sig w:usb0="800000AF" w:usb1="5000204A" w:usb2="00000000" w:usb3="00000000" w:csb0="0000009B" w:csb1="00000000"/>
  </w:font>
  <w:font w:name="Helvetica">
    <w:panose1 w:val="00000000000000000000"/>
    <w:charset w:val="00"/>
    <w:family w:val="swiss"/>
    <w:pitch w:val="variable"/>
    <w:sig w:usb0="E00002FF" w:usb1="5000785B"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Times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72"/>
    <w:rsid w:val="0001748D"/>
    <w:rsid w:val="0008579E"/>
    <w:rsid w:val="000904CE"/>
    <w:rsid w:val="000B41A3"/>
    <w:rsid w:val="000D014C"/>
    <w:rsid w:val="0011535D"/>
    <w:rsid w:val="00151BC3"/>
    <w:rsid w:val="001E0FD5"/>
    <w:rsid w:val="002031A9"/>
    <w:rsid w:val="00275D57"/>
    <w:rsid w:val="002B2C41"/>
    <w:rsid w:val="002D2B63"/>
    <w:rsid w:val="004144FA"/>
    <w:rsid w:val="00421052"/>
    <w:rsid w:val="0046184D"/>
    <w:rsid w:val="00494538"/>
    <w:rsid w:val="004968C2"/>
    <w:rsid w:val="004B4472"/>
    <w:rsid w:val="004C67D6"/>
    <w:rsid w:val="0057628E"/>
    <w:rsid w:val="0058144A"/>
    <w:rsid w:val="005C59CB"/>
    <w:rsid w:val="005E5531"/>
    <w:rsid w:val="005E7929"/>
    <w:rsid w:val="0061195C"/>
    <w:rsid w:val="0067163B"/>
    <w:rsid w:val="00693C34"/>
    <w:rsid w:val="006E763C"/>
    <w:rsid w:val="007007CC"/>
    <w:rsid w:val="0073145F"/>
    <w:rsid w:val="00743394"/>
    <w:rsid w:val="00802A22"/>
    <w:rsid w:val="00853961"/>
    <w:rsid w:val="00883625"/>
    <w:rsid w:val="0096121B"/>
    <w:rsid w:val="0097290F"/>
    <w:rsid w:val="00A262EB"/>
    <w:rsid w:val="00A628FD"/>
    <w:rsid w:val="00A97A85"/>
    <w:rsid w:val="00AA3A68"/>
    <w:rsid w:val="00AC30F9"/>
    <w:rsid w:val="00B108CA"/>
    <w:rsid w:val="00BE1D47"/>
    <w:rsid w:val="00D26FCB"/>
    <w:rsid w:val="00DE7F44"/>
    <w:rsid w:val="00E03205"/>
    <w:rsid w:val="00E40604"/>
    <w:rsid w:val="00E827A5"/>
    <w:rsid w:val="00F42809"/>
    <w:rsid w:val="00F80399"/>
    <w:rsid w:val="00F80E04"/>
    <w:rsid w:val="00FB7E68"/>
    <w:rsid w:val="00FD242F"/>
    <w:rsid w:val="00FF27DC"/>
    <w:rsid w:val="00FF71F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61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ABA4-1C9C-E846-B847-7D4E5D65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2934</Words>
  <Characters>16727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Smyth</dc:creator>
  <cp:keywords/>
  <dc:description/>
  <cp:lastModifiedBy>Emma O'Nions</cp:lastModifiedBy>
  <cp:revision>4</cp:revision>
  <dcterms:created xsi:type="dcterms:W3CDTF">2021-06-28T10:45:00Z</dcterms:created>
  <dcterms:modified xsi:type="dcterms:W3CDTF">2021-06-28T11:00:00Z</dcterms:modified>
</cp:coreProperties>
</file>